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8" w:rsidRPr="004B50F0" w:rsidRDefault="005C6BA0">
      <w:pPr>
        <w:pStyle w:val="BodyText"/>
        <w:kinsoku w:val="0"/>
        <w:overflowPunct w:val="0"/>
        <w:spacing w:before="22" w:line="307" w:lineRule="exact"/>
        <w:ind w:left="123"/>
        <w:rPr>
          <w:rFonts w:ascii="Arial Black" w:hAnsi="Arial Black" w:cs="Arial Black"/>
          <w:color w:val="000000"/>
          <w:sz w:val="21"/>
          <w:szCs w:val="21"/>
        </w:rPr>
      </w:pPr>
      <w:bookmarkStart w:id="0" w:name="_GoBack"/>
      <w:bookmarkEnd w:id="0"/>
      <w:r>
        <w:rPr>
          <w:rFonts w:ascii="Arial Black" w:hAnsi="Arial Black" w:cs="Arial Black"/>
          <w:b/>
          <w:bCs/>
          <w:noProof/>
          <w:color w:val="231F20"/>
          <w:sz w:val="21"/>
          <w:szCs w:val="21"/>
        </w:rPr>
        <mc:AlternateContent>
          <mc:Choice Requires="wps">
            <w:drawing>
              <wp:anchor distT="0" distB="0" distL="114300" distR="114300" simplePos="0" relativeHeight="251669504" behindDoc="0" locked="0" layoutInCell="1" allowOverlap="1" wp14:anchorId="0FB29E97" wp14:editId="527AB7B5">
                <wp:simplePos x="0" y="0"/>
                <wp:positionH relativeFrom="column">
                  <wp:posOffset>6686550</wp:posOffset>
                </wp:positionH>
                <wp:positionV relativeFrom="paragraph">
                  <wp:posOffset>31115</wp:posOffset>
                </wp:positionV>
                <wp:extent cx="2996565" cy="314325"/>
                <wp:effectExtent l="0" t="0" r="13335" b="28575"/>
                <wp:wrapNone/>
                <wp:docPr id="618" name="Text Box 618"/>
                <wp:cNvGraphicFramePr/>
                <a:graphic xmlns:a="http://schemas.openxmlformats.org/drawingml/2006/main">
                  <a:graphicData uri="http://schemas.microsoft.com/office/word/2010/wordprocessingShape">
                    <wps:wsp>
                      <wps:cNvSpPr txBox="1"/>
                      <wps:spPr>
                        <a:xfrm>
                          <a:off x="0" y="0"/>
                          <a:ext cx="299656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29E97" id="_x0000_t202" coordsize="21600,21600" o:spt="202" path="m,l,21600r21600,l21600,xe">
                <v:stroke joinstyle="miter"/>
                <v:path gradientshapeok="t" o:connecttype="rect"/>
              </v:shapetype>
              <v:shape id="_x0000_s1026" type="#_x0000_t202" style="position:absolute;left:0;text-align:left;margin-left:526.5pt;margin-top:2.45pt;width:235.9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" fillcolor="white [3201]" strokeweight=".5pt">
                <v:textbo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v:textbox>
              </v:shape>
            </w:pict>
          </mc:Fallback>
        </mc:AlternateContent>
      </w:r>
      <w:r w:rsidR="00905805">
        <w:rPr>
          <w:rFonts w:ascii="Arial Black" w:hAnsi="Arial Black" w:cs="Arial Black"/>
          <w:b/>
          <w:bCs/>
          <w:color w:val="231F20"/>
          <w:sz w:val="21"/>
          <w:szCs w:val="21"/>
        </w:rPr>
        <w:t>2020-2021</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231F20"/>
        </w:rPr>
      </w:pPr>
      <w:r>
        <w:rPr>
          <w:color w:val="231F20"/>
        </w:rPr>
        <w:t>Complete one application per household. Please use a pen (not a pencil).</w:t>
      </w:r>
    </w:p>
    <w:p w:rsidR="00DA11C1" w:rsidRPr="00DA11C1" w:rsidRDefault="00DA11C1" w:rsidP="00DA11C1">
      <w:r>
        <w:rPr>
          <w:noProof/>
        </w:rPr>
        <mc:AlternateContent>
          <mc:Choice Requires="wps">
            <w:drawing>
              <wp:anchor distT="0" distB="0" distL="114300" distR="114300" simplePos="0" relativeHeight="251671552" behindDoc="0" locked="0" layoutInCell="1" allowOverlap="1" wp14:anchorId="48E68514" wp14:editId="4E8C2070">
                <wp:simplePos x="0" y="0"/>
                <wp:positionH relativeFrom="column">
                  <wp:posOffset>53975</wp:posOffset>
                </wp:positionH>
                <wp:positionV relativeFrom="paragraph">
                  <wp:posOffset>106680</wp:posOffset>
                </wp:positionV>
                <wp:extent cx="9601200" cy="262890"/>
                <wp:effectExtent l="0" t="0" r="19050" b="22860"/>
                <wp:wrapNone/>
                <wp:docPr id="9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wps:txbx>
                      <wps:bodyPr rot="0" vert="horz" wrap="square" lIns="0" tIns="0" rIns="0" bIns="0" anchor="t" anchorCtr="0" upright="1">
                        <a:noAutofit/>
                      </wps:bodyPr>
                    </wps:wsp>
                  </a:graphicData>
                </a:graphic>
              </wp:anchor>
            </w:drawing>
          </mc:Choice>
          <mc:Fallback>
            <w:pict>
              <v:shape w14:anchorId="48E68514" id="Text Box 108" o:spid="_x0000_s1027" type="#_x0000_t202" style="position:absolute;margin-left:4.25pt;margin-top:8.4pt;width:756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" fillcolor="#d8d8d8 [2732]">
                <v:textbox inset="0,0,0,0">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v:textbox>
              </v:shape>
            </w:pict>
          </mc:Fallback>
        </mc:AlternateContent>
      </w:r>
    </w:p>
    <w:p w:rsidR="006A6658" w:rsidRDefault="006A6658">
      <w:pPr>
        <w:pStyle w:val="BodyText"/>
        <w:kinsoku w:val="0"/>
        <w:overflowPunct w:val="0"/>
        <w:spacing w:before="49"/>
        <w:ind w:left="123"/>
        <w:rPr>
          <w:color w:val="000000"/>
          <w:sz w:val="20"/>
          <w:szCs w:val="20"/>
        </w:rPr>
      </w:pPr>
      <w:r>
        <w:rPr>
          <w:rFonts w:ascii="Times New Roman" w:hAnsi="Times New Roman" w:cs="Times New Roman"/>
          <w:sz w:val="24"/>
          <w:szCs w:val="24"/>
        </w:rPr>
        <w:br w:type="column"/>
      </w:r>
      <w:r w:rsidR="00165A6E">
        <w:rPr>
          <w:color w:val="000000"/>
          <w:sz w:val="20"/>
          <w:szCs w:val="20"/>
        </w:rPr>
        <w:lastRenderedPageBreak/>
        <w:t xml:space="preserve"> </w:t>
      </w:r>
    </w:p>
    <w:p w:rsidR="006A6658" w:rsidRDefault="006A6658">
      <w:pPr>
        <w:pStyle w:val="BodyText"/>
        <w:kinsoku w:val="0"/>
        <w:overflowPunct w:val="0"/>
        <w:spacing w:before="49"/>
        <w:ind w:left="123"/>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p>
    <w:p w:rsidR="006A6658" w:rsidRDefault="006A6658">
      <w:pPr>
        <w:pStyle w:val="BodyText"/>
        <w:kinsoku w:val="0"/>
        <w:overflowPunct w:val="0"/>
        <w:spacing w:before="2"/>
        <w:ind w:left="0"/>
        <w:rPr>
          <w:sz w:val="13"/>
          <w:szCs w:val="13"/>
        </w:rPr>
      </w:pPr>
    </w:p>
    <w:p w:rsidR="00DA11C1" w:rsidRDefault="00DA11C1">
      <w:pPr>
        <w:pStyle w:val="BodyText"/>
        <w:kinsoku w:val="0"/>
        <w:overflowPunct w:val="0"/>
        <w:spacing w:before="2"/>
        <w:ind w:left="0"/>
        <w:rPr>
          <w:sz w:val="13"/>
          <w:szCs w:val="13"/>
        </w:rPr>
      </w:pPr>
    </w:p>
    <w:p w:rsidR="00770CDC" w:rsidRDefault="00BE4F30" w:rsidP="00770CDC">
      <w:pPr>
        <w:pStyle w:val="Heading3"/>
        <w:tabs>
          <w:tab w:val="left" w:pos="5940"/>
          <w:tab w:val="left" w:pos="6377"/>
          <w:tab w:val="left" w:pos="9900"/>
          <w:tab w:val="left" w:pos="11070"/>
        </w:tabs>
        <w:kinsoku w:val="0"/>
        <w:overflowPunct w:val="0"/>
        <w:ind w:left="0"/>
        <w:rPr>
          <w:b w:val="0"/>
          <w:color w:val="231F20"/>
          <w:sz w:val="12"/>
          <w:szCs w:val="12"/>
        </w:rPr>
      </w:pPr>
      <w:r>
        <w:rPr>
          <w:noProof/>
        </w:rPr>
        <mc:AlternateContent>
          <mc:Choice Requires="wpg">
            <w:drawing>
              <wp:anchor distT="0" distB="0" distL="114300" distR="114300" simplePos="0" relativeHeight="251616256" behindDoc="1" locked="0" layoutInCell="0" allowOverlap="1" wp14:anchorId="0C85802D" wp14:editId="7892F5CB">
                <wp:simplePos x="0" y="0"/>
                <wp:positionH relativeFrom="page">
                  <wp:posOffset>219075</wp:posOffset>
                </wp:positionH>
                <wp:positionV relativeFrom="paragraph">
                  <wp:posOffset>78105</wp:posOffset>
                </wp:positionV>
                <wp:extent cx="1268730" cy="1390015"/>
                <wp:effectExtent l="0" t="0" r="26670" b="19685"/>
                <wp:wrapNone/>
                <wp:docPr id="6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5802D" id="Group 7" o:spid="_x0000_s1028" style="position:absolute;margin-left:17.25pt;margin-top:6.15pt;width:99.9pt;height:109.45pt;z-index:-251700224;mso-position-horizontal-relative:page"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" o:allowincell="f">
                <v:shape id="Freeform 8" o:spid="_x0000_s1029"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" path="m1707,2183l,2183,,,1707,r179,1092l1707,2183xe" filled="f" strokecolor="white [3212]" strokeweight=".25pt">
                  <v:path arrowok="t" o:connecttype="custom" o:connectlocs="1707,2183;0,2183;0,0;1707,0;1886,1092;1707,2183" o:connectangles="0,0,0,0,0,0"/>
                </v:shape>
                <v:shape id="Text Box 9" o:spid="_x0000_s1030"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" filled="f" strokecolor="black [3213]">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770CDC">
        <w:rPr>
          <w:color w:val="231F20"/>
        </w:rPr>
        <w:tab/>
      </w:r>
      <w:r>
        <w:rPr>
          <w:color w:val="231F20"/>
        </w:rPr>
        <w:tab/>
      </w:r>
      <w:r>
        <w:rPr>
          <w:color w:val="231F20"/>
        </w:rPr>
        <w:tab/>
      </w:r>
      <w:r w:rsidR="00770CDC">
        <w:rPr>
          <w:b w:val="0"/>
          <w:color w:val="231F20"/>
        </w:rPr>
        <w:tab/>
      </w:r>
      <w:r w:rsidR="00770CDC">
        <w:rPr>
          <w:b w:val="0"/>
          <w:color w:val="231F20"/>
        </w:rPr>
        <w:tab/>
        <w:t xml:space="preserve">  </w:t>
      </w:r>
      <w:r w:rsidR="00E52EF3">
        <w:rPr>
          <w:b w:val="0"/>
          <w:color w:val="231F20"/>
        </w:rPr>
        <w:t xml:space="preserve">  </w:t>
      </w:r>
      <w:r w:rsidR="00770CDC">
        <w:rPr>
          <w:b w:val="0"/>
          <w:color w:val="231F20"/>
        </w:rPr>
        <w:t xml:space="preserve"> </w:t>
      </w:r>
      <w:r w:rsidR="00770CDC">
        <w:rPr>
          <w:b w:val="0"/>
          <w:color w:val="231F20"/>
          <w:sz w:val="12"/>
          <w:szCs w:val="12"/>
        </w:rPr>
        <w:t xml:space="preserve">Homeless, </w:t>
      </w:r>
    </w:p>
    <w:p w:rsidR="00BE4F30" w:rsidRPr="00770CDC" w:rsidRDefault="00770CDC" w:rsidP="00770CDC">
      <w:pPr>
        <w:pStyle w:val="Heading3"/>
        <w:tabs>
          <w:tab w:val="left" w:pos="9900"/>
          <w:tab w:val="left" w:pos="11700"/>
        </w:tabs>
        <w:kinsoku w:val="0"/>
        <w:overflowPunct w:val="0"/>
        <w:ind w:left="0"/>
        <w:rPr>
          <w:b w:val="0"/>
          <w:color w:val="231F20"/>
          <w:sz w:val="12"/>
          <w:szCs w:val="12"/>
        </w:rPr>
      </w:pPr>
      <w:r>
        <w:rPr>
          <w:b w:val="0"/>
          <w:color w:val="231F20"/>
          <w:sz w:val="12"/>
          <w:szCs w:val="12"/>
        </w:rPr>
        <w:tab/>
        <w:t>Student?</w:t>
      </w:r>
      <w:r>
        <w:rPr>
          <w:b w:val="0"/>
          <w:color w:val="231F20"/>
          <w:sz w:val="12"/>
          <w:szCs w:val="12"/>
        </w:rPr>
        <w:tab/>
      </w:r>
      <w:r w:rsidR="00E52EF3">
        <w:rPr>
          <w:b w:val="0"/>
          <w:color w:val="231F20"/>
          <w:sz w:val="12"/>
          <w:szCs w:val="12"/>
        </w:rPr>
        <w:t xml:space="preserve">  </w:t>
      </w:r>
      <w:r>
        <w:rPr>
          <w:b w:val="0"/>
          <w:color w:val="231F20"/>
          <w:sz w:val="12"/>
          <w:szCs w:val="12"/>
        </w:rPr>
        <w:t>Migrant,</w:t>
      </w:r>
    </w:p>
    <w:p w:rsidR="00BE4F30" w:rsidRPr="00B722B4" w:rsidRDefault="00BE4F30" w:rsidP="00770CDC">
      <w:pPr>
        <w:tabs>
          <w:tab w:val="left" w:pos="3060"/>
          <w:tab w:val="left" w:pos="3510"/>
          <w:tab w:val="left" w:pos="7020"/>
          <w:tab w:val="left" w:pos="9000"/>
          <w:tab w:val="left" w:pos="9810"/>
          <w:tab w:val="left" w:pos="10260"/>
          <w:tab w:val="left" w:pos="10530"/>
          <w:tab w:val="left" w:pos="11070"/>
        </w:tabs>
        <w:ind w:left="180"/>
        <w:rPr>
          <w:position w:val="2"/>
          <w:sz w:val="9"/>
          <w:szCs w:val="9"/>
        </w:rPr>
      </w:pPr>
      <w:r>
        <w:rPr>
          <w:rFonts w:ascii="Arial" w:hAnsi="Arial" w:cs="Arial"/>
          <w:color w:val="231F20"/>
          <w:sz w:val="16"/>
          <w:szCs w:val="16"/>
        </w:rPr>
        <w:t>Child’s First Name</w:t>
      </w:r>
      <w:r>
        <w:rPr>
          <w:rFonts w:ascii="Arial" w:hAnsi="Arial" w:cs="Arial"/>
          <w:color w:val="231F20"/>
          <w:sz w:val="16"/>
          <w:szCs w:val="16"/>
        </w:rPr>
        <w:tab/>
      </w:r>
      <w:r w:rsidR="008E2390">
        <w:rPr>
          <w:rFonts w:ascii="Arial" w:hAnsi="Arial" w:cs="Arial"/>
          <w:color w:val="231F20"/>
          <w:sz w:val="16"/>
          <w:szCs w:val="16"/>
        </w:rPr>
        <w:t xml:space="preserve"> </w:t>
      </w:r>
      <w:r>
        <w:rPr>
          <w:rFonts w:ascii="Arial" w:hAnsi="Arial" w:cs="Arial"/>
          <w:color w:val="231F20"/>
          <w:sz w:val="16"/>
          <w:szCs w:val="16"/>
        </w:rPr>
        <w:t>MI</w:t>
      </w:r>
      <w:r>
        <w:rPr>
          <w:rFonts w:ascii="Arial" w:hAnsi="Arial" w:cs="Arial"/>
          <w:color w:val="231F20"/>
          <w:sz w:val="16"/>
          <w:szCs w:val="16"/>
        </w:rPr>
        <w:tab/>
        <w:t>Child’s Last Name</w:t>
      </w:r>
      <w:r>
        <w:rPr>
          <w:rFonts w:ascii="Arial" w:hAnsi="Arial" w:cs="Arial"/>
          <w:color w:val="231F20"/>
          <w:sz w:val="16"/>
          <w:szCs w:val="16"/>
        </w:rPr>
        <w:tab/>
        <w:t>School Name</w:t>
      </w:r>
      <w:r>
        <w:rPr>
          <w:rFonts w:ascii="Arial" w:hAnsi="Arial" w:cs="Arial"/>
          <w:color w:val="231F20"/>
          <w:sz w:val="16"/>
          <w:szCs w:val="16"/>
        </w:rPr>
        <w:tab/>
        <w:t>Grade</w:t>
      </w:r>
      <w:r>
        <w:rPr>
          <w:rFonts w:ascii="Arial" w:hAnsi="Arial" w:cs="Arial"/>
          <w:color w:val="231F20"/>
          <w:sz w:val="16"/>
          <w:szCs w:val="16"/>
        </w:rPr>
        <w:tab/>
      </w:r>
      <w:r w:rsidRPr="00770CDC">
        <w:rPr>
          <w:rFonts w:ascii="Arial" w:hAnsi="Arial" w:cs="Arial"/>
          <w:color w:val="231F20"/>
          <w:sz w:val="12"/>
          <w:szCs w:val="12"/>
        </w:rPr>
        <w:t>Yes</w:t>
      </w:r>
      <w:r w:rsidR="00770CDC">
        <w:rPr>
          <w:rFonts w:ascii="Arial" w:hAnsi="Arial" w:cs="Arial"/>
          <w:color w:val="231F20"/>
          <w:sz w:val="12"/>
          <w:szCs w:val="12"/>
        </w:rPr>
        <w:t xml:space="preserve">  </w:t>
      </w:r>
      <w:r w:rsidRPr="00770CDC">
        <w:rPr>
          <w:rFonts w:ascii="Arial" w:hAnsi="Arial" w:cs="Arial"/>
          <w:color w:val="231F20"/>
          <w:sz w:val="12"/>
          <w:szCs w:val="12"/>
        </w:rPr>
        <w:t xml:space="preserve">   No</w:t>
      </w:r>
      <w:r w:rsidR="00770CDC">
        <w:rPr>
          <w:rFonts w:ascii="Arial" w:hAnsi="Arial" w:cs="Arial"/>
          <w:color w:val="231F20"/>
          <w:sz w:val="16"/>
          <w:szCs w:val="16"/>
        </w:rPr>
        <w:tab/>
      </w:r>
      <w:r w:rsidR="00770CDC">
        <w:rPr>
          <w:rFonts w:ascii="Arial" w:hAnsi="Arial" w:cs="Arial"/>
          <w:color w:val="231F20"/>
          <w:sz w:val="16"/>
          <w:szCs w:val="16"/>
        </w:rPr>
        <w:tab/>
      </w:r>
      <w:r w:rsidR="00E52EF3">
        <w:rPr>
          <w:rFonts w:ascii="Arial" w:hAnsi="Arial" w:cs="Arial"/>
          <w:color w:val="231F20"/>
          <w:sz w:val="16"/>
          <w:szCs w:val="16"/>
        </w:rPr>
        <w:t xml:space="preserve">  </w:t>
      </w:r>
      <w:r w:rsidRPr="00770CDC">
        <w:rPr>
          <w:rFonts w:ascii="Arial" w:hAnsi="Arial" w:cs="Arial"/>
          <w:color w:val="231F20"/>
          <w:sz w:val="12"/>
          <w:szCs w:val="12"/>
        </w:rPr>
        <w:t>Foster</w:t>
      </w:r>
      <w:r w:rsidR="00770CDC" w:rsidRPr="00770CDC">
        <w:rPr>
          <w:rFonts w:ascii="Arial" w:hAnsi="Arial" w:cs="Arial"/>
          <w:color w:val="231F20"/>
          <w:sz w:val="12"/>
          <w:szCs w:val="12"/>
        </w:rPr>
        <w:t xml:space="preserve"> </w:t>
      </w:r>
      <w:r w:rsidR="00770CDC">
        <w:rPr>
          <w:rFonts w:ascii="Arial" w:hAnsi="Arial" w:cs="Arial"/>
          <w:color w:val="231F20"/>
          <w:sz w:val="12"/>
          <w:szCs w:val="12"/>
        </w:rPr>
        <w:t xml:space="preserve">      </w:t>
      </w:r>
      <w:r w:rsidR="00770CDC" w:rsidRPr="00770CDC">
        <w:rPr>
          <w:rFonts w:ascii="Arial" w:hAnsi="Arial" w:cs="Arial"/>
          <w:color w:val="231F20"/>
          <w:sz w:val="12"/>
          <w:szCs w:val="12"/>
        </w:rPr>
        <w:t xml:space="preserve"> Run</w:t>
      </w:r>
      <w:r w:rsidRPr="00770CDC">
        <w:rPr>
          <w:rFonts w:ascii="Arial" w:hAnsi="Arial" w:cs="Arial"/>
          <w:color w:val="231F20"/>
          <w:sz w:val="12"/>
          <w:szCs w:val="12"/>
        </w:rPr>
        <w:t>away</w:t>
      </w:r>
    </w:p>
    <w:p w:rsidR="00BE4F30" w:rsidRDefault="00E52EF3" w:rsidP="00BE4F30">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rPr>
        <mc:AlternateContent>
          <mc:Choice Requires="wps">
            <w:drawing>
              <wp:anchor distT="0" distB="0" distL="114300" distR="114300" simplePos="0" relativeHeight="251741184" behindDoc="0" locked="0" layoutInCell="1" allowOverlap="1" wp14:anchorId="724571B4" wp14:editId="6D27F236">
                <wp:simplePos x="0" y="0"/>
                <wp:positionH relativeFrom="column">
                  <wp:posOffset>6819900</wp:posOffset>
                </wp:positionH>
                <wp:positionV relativeFrom="paragraph">
                  <wp:posOffset>52705</wp:posOffset>
                </wp:positionV>
                <wp:extent cx="114936" cy="1000125"/>
                <wp:effectExtent l="0" t="0" r="18415" b="28575"/>
                <wp:wrapNone/>
                <wp:docPr id="49" name="Right Brace 49"/>
                <wp:cNvGraphicFramePr/>
                <a:graphic xmlns:a="http://schemas.openxmlformats.org/drawingml/2006/main">
                  <a:graphicData uri="http://schemas.microsoft.com/office/word/2010/wordprocessingShape">
                    <wps:wsp>
                      <wps:cNvSpPr/>
                      <wps:spPr>
                        <a:xfrm>
                          <a:off x="0" y="0"/>
                          <a:ext cx="114936" cy="1000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1CE4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537pt;margin-top:4.15pt;width:9.05pt;height:7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" adj="207" strokecolor="black [3040]"/>
            </w:pict>
          </mc:Fallback>
        </mc:AlternateContent>
      </w:r>
      <w:r w:rsidR="006D314B">
        <w:rPr>
          <w:noProof/>
        </w:rPr>
        <mc:AlternateContent>
          <mc:Choice Requires="wps">
            <w:drawing>
              <wp:anchor distT="0" distB="0" distL="114300" distR="114300" simplePos="0" relativeHeight="251740160" behindDoc="0" locked="0" layoutInCell="1" allowOverlap="1" wp14:anchorId="3083EA25" wp14:editId="4FBA4FE7">
                <wp:simplePos x="0" y="0"/>
                <wp:positionH relativeFrom="column">
                  <wp:posOffset>6202680</wp:posOffset>
                </wp:positionH>
                <wp:positionV relativeFrom="paragraph">
                  <wp:posOffset>483234</wp:posOffset>
                </wp:positionV>
                <wp:extent cx="1214755" cy="253365"/>
                <wp:effectExtent l="4445" t="0" r="27940" b="27940"/>
                <wp:wrapNone/>
                <wp:docPr id="48" name="Text Box 48"/>
                <wp:cNvGraphicFramePr/>
                <a:graphic xmlns:a="http://schemas.openxmlformats.org/drawingml/2006/main">
                  <a:graphicData uri="http://schemas.microsoft.com/office/word/2010/wordprocessingShape">
                    <wps:wsp>
                      <wps:cNvSpPr txBox="1"/>
                      <wps:spPr>
                        <a:xfrm rot="16200000">
                          <a:off x="0" y="0"/>
                          <a:ext cx="1214755" cy="253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EA25" id="Text Box 48" o:spid="_x0000_s1031" type="#_x0000_t202" style="position:absolute;left:0;text-align:left;margin-left:488.4pt;margin-top:38.05pt;width:95.65pt;height:19.9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" fillcolor="white [3201]" strokecolor="white [3212]" strokeweight=".5pt">
                <v:textbo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v:textbox>
              </v:shape>
            </w:pict>
          </mc:Fallback>
        </mc:AlternateContent>
      </w:r>
      <w:r w:rsidR="00BE4F30">
        <w:rPr>
          <w:noProof/>
        </w:rPr>
        <mc:AlternateContent>
          <mc:Choice Requires="wps">
            <w:drawing>
              <wp:inline distT="0" distB="0" distL="0" distR="0" wp14:anchorId="39982F2E" wp14:editId="1E56BE85">
                <wp:extent cx="1743075" cy="1304925"/>
                <wp:effectExtent l="0" t="0" r="28575" b="28575"/>
                <wp:docPr id="4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9982F2E" id="Text Box 618" o:spid="_x0000_s1032" type="#_x0000_t202" style="width:137.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" filled="f" strokecolor="white [3212]">
                <v:textbox inset="0,0,0,0">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position w:val="2"/>
          <w:sz w:val="20"/>
          <w:szCs w:val="20"/>
        </w:rPr>
        <w:t xml:space="preserve">  </w:t>
      </w:r>
      <w:r w:rsidR="00BE4F30">
        <w:rPr>
          <w:noProof/>
        </w:rPr>
        <mc:AlternateContent>
          <mc:Choice Requires="wps">
            <w:drawing>
              <wp:inline distT="0" distB="0" distL="0" distR="0" wp14:anchorId="00D7C0BF" wp14:editId="700A1D5A">
                <wp:extent cx="161925" cy="1304925"/>
                <wp:effectExtent l="0" t="0" r="28575" b="28575"/>
                <wp:docPr id="4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0D7C0BF" id="_x0000_s1033" type="#_x0000_t202" style="width:12.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" filled="f" strokecolor="white [3212]">
                <v:textbox inset="0,0,0,0">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4F14E7DA" wp14:editId="700F799F">
                <wp:extent cx="2171700" cy="1304925"/>
                <wp:effectExtent l="0" t="0" r="19050" b="28575"/>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4F14E7DA" id="_x0000_s1034" type="#_x0000_t202" style="width:171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CB9CA64" wp14:editId="1E961AF3">
                <wp:extent cx="1343025" cy="1304925"/>
                <wp:effectExtent l="0" t="0" r="28575" b="28575"/>
                <wp:docPr id="4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CB9CA64" id="_x0000_s1035" type="#_x0000_t202" style="width:105.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7F948DBA" wp14:editId="010E1448">
                <wp:extent cx="447675" cy="1304925"/>
                <wp:effectExtent l="0" t="0" r="28575" b="28575"/>
                <wp:docPr id="4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F948DBA" id="_x0000_s1036" type="#_x0000_t202" style="width:35.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42CBD70" wp14:editId="136C3CC5">
                <wp:extent cx="561975" cy="1304925"/>
                <wp:effectExtent l="0" t="0" r="28575" b="28575"/>
                <wp:docPr id="4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42CBD70" id="_x0000_s1037" type="#_x0000_t202" style="width:44.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66E4CF13" wp14:editId="72E8FE2A">
                <wp:extent cx="1165860" cy="1299846"/>
                <wp:effectExtent l="0" t="0" r="15240" b="14605"/>
                <wp:docPr id="46"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99846"/>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66E4CF13" id="_x0000_s1038" type="#_x0000_t202" style="width:91.8pt;height:1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" filled="f" strokecolor="white [3212]">
                <v:textbox inset="0,0,0,0">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Pr="00B4070A" w:rsidRDefault="006A6658">
      <w:pPr>
        <w:pStyle w:val="BodyText"/>
        <w:kinsoku w:val="0"/>
        <w:overflowPunct w:val="0"/>
        <w:spacing w:before="3"/>
        <w:ind w:left="0"/>
        <w:rPr>
          <w:sz w:val="6"/>
          <w:szCs w:val="6"/>
        </w:rPr>
      </w:pPr>
    </w:p>
    <w:p w:rsidR="006A6658" w:rsidRDefault="00795C49">
      <w:pPr>
        <w:pStyle w:val="BodyText"/>
        <w:kinsoku w:val="0"/>
        <w:overflowPunct w:val="0"/>
        <w:spacing w:before="0" w:line="200" w:lineRule="atLeast"/>
        <w:ind w:left="120"/>
        <w:rPr>
          <w:sz w:val="20"/>
          <w:szCs w:val="20"/>
        </w:rPr>
      </w:pPr>
      <w:r>
        <w:rPr>
          <w:noProof/>
        </w:rPr>
        <mc:AlternateContent>
          <mc:Choice Requires="wps">
            <w:drawing>
              <wp:anchor distT="0" distB="0" distL="114300" distR="114300" simplePos="0" relativeHeight="251735040" behindDoc="0" locked="0" layoutInCell="1" allowOverlap="1" wp14:anchorId="5EB8C838" wp14:editId="71E5F6D0">
                <wp:simplePos x="0" y="0"/>
                <wp:positionH relativeFrom="column">
                  <wp:posOffset>-1268095</wp:posOffset>
                </wp:positionH>
                <wp:positionV relativeFrom="paragraph">
                  <wp:posOffset>33655</wp:posOffset>
                </wp:positionV>
                <wp:extent cx="9601200" cy="262890"/>
                <wp:effectExtent l="0" t="0" r="19050" b="22860"/>
                <wp:wrapNone/>
                <wp:docPr id="5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wps:txbx>
                      <wps:bodyPr rot="0" vert="horz" wrap="square" lIns="0" tIns="0" rIns="0" bIns="0" anchor="t" anchorCtr="0" upright="1">
                        <a:noAutofit/>
                      </wps:bodyPr>
                    </wps:wsp>
                  </a:graphicData>
                </a:graphic>
              </wp:anchor>
            </w:drawing>
          </mc:Choice>
          <mc:Fallback>
            <w:pict>
              <v:shape w14:anchorId="5EB8C838" id="_x0000_s1039" type="#_x0000_t202" style="position:absolute;left:0;text-align:left;margin-left:-99.85pt;margin-top:2.65pt;width:756pt;height:20.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" fillcolor="#d8d8d8 [2732]">
                <v:textbox inset="0,0,0,0">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v:textbox>
              </v:shape>
            </w:pict>
          </mc:Fallback>
        </mc:AlternateContent>
      </w:r>
    </w:p>
    <w:p w:rsidR="00795C49" w:rsidRDefault="00795C49">
      <w:pPr>
        <w:pStyle w:val="BodyText"/>
        <w:kinsoku w:val="0"/>
        <w:overflowPunct w:val="0"/>
        <w:spacing w:before="0" w:line="200" w:lineRule="atLeast"/>
        <w:ind w:left="120"/>
        <w:rPr>
          <w:sz w:val="20"/>
          <w:szCs w:val="20"/>
        </w:rPr>
      </w:pPr>
    </w:p>
    <w:p w:rsidR="006A6658" w:rsidRDefault="00035D71">
      <w:pPr>
        <w:pStyle w:val="BodyText"/>
        <w:kinsoku w:val="0"/>
        <w:overflowPunct w:val="0"/>
        <w:spacing w:before="5"/>
        <w:ind w:left="0"/>
        <w:rPr>
          <w:sz w:val="12"/>
          <w:szCs w:val="12"/>
        </w:rPr>
      </w:pPr>
      <w:r>
        <w:rPr>
          <w:noProof/>
        </w:rPr>
        <mc:AlternateContent>
          <mc:Choice Requires="wps">
            <w:drawing>
              <wp:anchor distT="0" distB="0" distL="114300" distR="114300" simplePos="0" relativeHeight="251618304" behindDoc="0" locked="0" layoutInCell="0" allowOverlap="1" wp14:anchorId="42EA1833" wp14:editId="29AF364B">
                <wp:simplePos x="0" y="0"/>
                <wp:positionH relativeFrom="page">
                  <wp:posOffset>5915660</wp:posOffset>
                </wp:positionH>
                <wp:positionV relativeFrom="paragraph">
                  <wp:posOffset>62230</wp:posOffset>
                </wp:positionV>
                <wp:extent cx="2254250" cy="201295"/>
                <wp:effectExtent l="0" t="0" r="12700"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1833" id="Text Box 109" o:spid="_x0000_s1040" type="#_x0000_t202" style="position:absolute;margin-left:465.8pt;margin-top:4.9pt;width:177.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rsidR="006A6658" w:rsidRDefault="006A6658">
      <w:pPr>
        <w:pStyle w:val="BodyText"/>
        <w:kinsoku w:val="0"/>
        <w:overflowPunct w:val="0"/>
        <w:spacing w:before="5"/>
        <w:ind w:left="0"/>
        <w:rPr>
          <w:sz w:val="12"/>
          <w:szCs w:val="12"/>
        </w:rPr>
        <w:sectPr w:rsidR="006A6658" w:rsidSect="00BE4F30">
          <w:type w:val="continuous"/>
          <w:pgSz w:w="15840" w:h="12240" w:orient="landscape"/>
          <w:pgMar w:top="280" w:right="240" w:bottom="0" w:left="2340" w:header="720" w:footer="720" w:gutter="0"/>
          <w:cols w:space="720" w:equalWidth="0">
            <w:col w:w="13260"/>
          </w:cols>
          <w:noEndnote/>
        </w:sectPr>
      </w:pPr>
    </w:p>
    <w:p w:rsidR="006A6658" w:rsidRDefault="00795C49" w:rsidP="00926232">
      <w:pPr>
        <w:pStyle w:val="BodyText"/>
        <w:tabs>
          <w:tab w:val="left" w:pos="1350"/>
          <w:tab w:val="left" w:pos="3150"/>
        </w:tabs>
        <w:kinsoku w:val="0"/>
        <w:overflowPunct w:val="0"/>
        <w:spacing w:before="76"/>
        <w:ind w:left="810"/>
        <w:rPr>
          <w:spacing w:val="-1"/>
          <w:sz w:val="15"/>
          <w:szCs w:val="15"/>
        </w:rPr>
      </w:pPr>
      <w:r>
        <w:rPr>
          <w:noProof/>
        </w:rPr>
        <w:lastRenderedPageBreak/>
        <mc:AlternateContent>
          <mc:Choice Requires="wps">
            <w:drawing>
              <wp:anchor distT="0" distB="0" distL="114300" distR="114300" simplePos="0" relativeHeight="251737088" behindDoc="0" locked="0" layoutInCell="1" allowOverlap="1" wp14:anchorId="35263F29" wp14:editId="1751C903">
                <wp:simplePos x="0" y="0"/>
                <wp:positionH relativeFrom="column">
                  <wp:posOffset>62230</wp:posOffset>
                </wp:positionH>
                <wp:positionV relativeFrom="paragraph">
                  <wp:posOffset>191135</wp:posOffset>
                </wp:positionV>
                <wp:extent cx="9601200" cy="262890"/>
                <wp:effectExtent l="0" t="0" r="19050" b="22860"/>
                <wp:wrapNone/>
                <wp:docPr id="5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wps:txbx>
                      <wps:bodyPr rot="0" vert="horz" wrap="square" lIns="0" tIns="0" rIns="0" bIns="0" anchor="t" anchorCtr="0" upright="1">
                        <a:noAutofit/>
                      </wps:bodyPr>
                    </wps:wsp>
                  </a:graphicData>
                </a:graphic>
              </wp:anchor>
            </w:drawing>
          </mc:Choice>
          <mc:Fallback>
            <w:pict>
              <v:shape w14:anchorId="35263F29" id="Text Box 113" o:spid="_x0000_s1041" type="#_x0000_t202" style="position:absolute;left:0;text-align:left;margin-left:4.9pt;margin-top:15.05pt;width:756pt;height:20.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" fillcolor="#d8d8d8 [2732]">
                <v:textbox inset="0,0,0,0">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v:textbox>
              </v:shape>
            </w:pict>
          </mc:Fallback>
        </mc:AlternateContent>
      </w:r>
      <w:r w:rsidR="006A6658">
        <w:rPr>
          <w:b/>
          <w:bCs/>
          <w:spacing w:val="-1"/>
          <w:sz w:val="15"/>
          <w:szCs w:val="15"/>
        </w:rPr>
        <w:t>If</w:t>
      </w:r>
      <w:r w:rsidR="006A6658">
        <w:rPr>
          <w:b/>
          <w:bCs/>
          <w:spacing w:val="-2"/>
          <w:sz w:val="15"/>
          <w:szCs w:val="15"/>
        </w:rPr>
        <w:t xml:space="preserve"> </w:t>
      </w:r>
      <w:r w:rsidR="006A6658">
        <w:rPr>
          <w:b/>
          <w:bCs/>
          <w:spacing w:val="-1"/>
          <w:sz w:val="15"/>
          <w:szCs w:val="15"/>
        </w:rPr>
        <w:t>NO</w:t>
      </w:r>
      <w:r w:rsidR="006A6658">
        <w:rPr>
          <w:b/>
          <w:bCs/>
          <w:spacing w:val="-1"/>
          <w:sz w:val="15"/>
          <w:szCs w:val="15"/>
        </w:rPr>
        <w:tab/>
      </w:r>
      <w:r w:rsidR="006A6658">
        <w:rPr>
          <w:rFonts w:ascii="Trebuchet MS" w:hAnsi="Trebuchet MS" w:cs="Trebuchet MS"/>
          <w:position w:val="1"/>
          <w:sz w:val="15"/>
          <w:szCs w:val="15"/>
        </w:rPr>
        <w:t>&gt;</w:t>
      </w:r>
      <w:r w:rsidR="006A6658">
        <w:rPr>
          <w:rFonts w:ascii="Trebuchet MS" w:hAnsi="Trebuchet MS" w:cs="Trebuchet MS"/>
          <w:spacing w:val="30"/>
          <w:position w:val="1"/>
          <w:sz w:val="15"/>
          <w:szCs w:val="15"/>
        </w:rPr>
        <w:t xml:space="preserve"> </w:t>
      </w:r>
      <w:r w:rsidR="006A6658">
        <w:rPr>
          <w:spacing w:val="-1"/>
          <w:position w:val="1"/>
          <w:sz w:val="15"/>
          <w:szCs w:val="15"/>
        </w:rPr>
        <w:t>Go</w:t>
      </w:r>
      <w:r w:rsidR="006A6658">
        <w:rPr>
          <w:spacing w:val="-2"/>
          <w:position w:val="1"/>
          <w:sz w:val="15"/>
          <w:szCs w:val="15"/>
        </w:rPr>
        <w:t xml:space="preserve"> </w:t>
      </w:r>
      <w:r w:rsidR="006A6658">
        <w:rPr>
          <w:spacing w:val="-1"/>
          <w:position w:val="1"/>
          <w:sz w:val="15"/>
          <w:szCs w:val="15"/>
        </w:rPr>
        <w:t>to STEP</w:t>
      </w:r>
      <w:r w:rsidR="006A6658">
        <w:rPr>
          <w:spacing w:val="-2"/>
          <w:position w:val="1"/>
          <w:sz w:val="15"/>
          <w:szCs w:val="15"/>
        </w:rPr>
        <w:t xml:space="preserve"> </w:t>
      </w:r>
      <w:r w:rsidR="006A6658">
        <w:rPr>
          <w:spacing w:val="-1"/>
          <w:position w:val="1"/>
          <w:sz w:val="15"/>
          <w:szCs w:val="15"/>
        </w:rPr>
        <w:t>3.</w:t>
      </w:r>
      <w:r w:rsidR="006A6658">
        <w:rPr>
          <w:spacing w:val="-1"/>
          <w:position w:val="1"/>
          <w:sz w:val="15"/>
          <w:szCs w:val="15"/>
        </w:rPr>
        <w:tab/>
      </w:r>
      <w:r w:rsidR="006A6658">
        <w:rPr>
          <w:b/>
          <w:bCs/>
          <w:spacing w:val="-1"/>
          <w:sz w:val="15"/>
          <w:szCs w:val="15"/>
        </w:rPr>
        <w:t>If</w:t>
      </w:r>
      <w:r w:rsidR="006A6658">
        <w:rPr>
          <w:b/>
          <w:bCs/>
          <w:spacing w:val="39"/>
          <w:sz w:val="15"/>
          <w:szCs w:val="15"/>
        </w:rPr>
        <w:t xml:space="preserve"> </w:t>
      </w:r>
      <w:r w:rsidR="006A6658">
        <w:rPr>
          <w:b/>
          <w:bCs/>
          <w:spacing w:val="-1"/>
          <w:sz w:val="15"/>
          <w:szCs w:val="15"/>
        </w:rPr>
        <w:t>YES</w:t>
      </w:r>
      <w:r w:rsidR="006A6658">
        <w:rPr>
          <w:b/>
          <w:bCs/>
          <w:spacing w:val="-2"/>
          <w:sz w:val="15"/>
          <w:szCs w:val="15"/>
        </w:rPr>
        <w:t xml:space="preserve"> </w:t>
      </w:r>
      <w:r w:rsidR="006A6658">
        <w:rPr>
          <w:b/>
          <w:bCs/>
          <w:sz w:val="15"/>
          <w:szCs w:val="15"/>
        </w:rPr>
        <w:t xml:space="preserve">&gt;   </w:t>
      </w:r>
      <w:r w:rsidR="006A6658">
        <w:rPr>
          <w:b/>
          <w:bCs/>
          <w:spacing w:val="29"/>
          <w:sz w:val="15"/>
          <w:szCs w:val="15"/>
        </w:rPr>
        <w:t xml:space="preserve"> </w:t>
      </w:r>
      <w:r w:rsidR="006A6658">
        <w:rPr>
          <w:spacing w:val="-1"/>
          <w:sz w:val="15"/>
          <w:szCs w:val="15"/>
        </w:rPr>
        <w:t>Write</w:t>
      </w:r>
      <w:r w:rsidR="006A6658">
        <w:rPr>
          <w:spacing w:val="-2"/>
          <w:sz w:val="15"/>
          <w:szCs w:val="15"/>
        </w:rPr>
        <w:t xml:space="preserve"> </w:t>
      </w:r>
      <w:r w:rsidR="006A6658">
        <w:rPr>
          <w:sz w:val="15"/>
          <w:szCs w:val="15"/>
        </w:rPr>
        <w:t>a</w:t>
      </w:r>
      <w:r w:rsidR="006A6658">
        <w:rPr>
          <w:spacing w:val="-2"/>
          <w:sz w:val="15"/>
          <w:szCs w:val="15"/>
        </w:rPr>
        <w:t xml:space="preserve"> </w:t>
      </w:r>
      <w:r w:rsidR="006A6658">
        <w:rPr>
          <w:spacing w:val="-1"/>
          <w:sz w:val="15"/>
          <w:szCs w:val="15"/>
        </w:rPr>
        <w:t>case</w:t>
      </w:r>
      <w:r w:rsidR="006A6658">
        <w:rPr>
          <w:spacing w:val="-2"/>
          <w:sz w:val="15"/>
          <w:szCs w:val="15"/>
        </w:rPr>
        <w:t xml:space="preserve"> </w:t>
      </w:r>
      <w:r w:rsidR="006A6658">
        <w:rPr>
          <w:spacing w:val="-1"/>
          <w:sz w:val="15"/>
          <w:szCs w:val="15"/>
        </w:rPr>
        <w:t>number</w:t>
      </w:r>
      <w:r w:rsidR="006A6658">
        <w:rPr>
          <w:spacing w:val="-2"/>
          <w:sz w:val="15"/>
          <w:szCs w:val="15"/>
        </w:rPr>
        <w:t xml:space="preserve"> </w:t>
      </w:r>
      <w:r w:rsidR="006A6658">
        <w:rPr>
          <w:spacing w:val="-1"/>
          <w:sz w:val="15"/>
          <w:szCs w:val="15"/>
        </w:rPr>
        <w:t>here</w:t>
      </w:r>
      <w:r w:rsidR="006A6658">
        <w:rPr>
          <w:spacing w:val="-2"/>
          <w:sz w:val="15"/>
          <w:szCs w:val="15"/>
        </w:rPr>
        <w:t xml:space="preserve"> </w:t>
      </w:r>
      <w:r w:rsidR="006A6658">
        <w:rPr>
          <w:spacing w:val="-1"/>
          <w:sz w:val="15"/>
          <w:szCs w:val="15"/>
        </w:rPr>
        <w:t>then</w:t>
      </w:r>
      <w:r w:rsidR="006A6658">
        <w:rPr>
          <w:spacing w:val="-2"/>
          <w:sz w:val="15"/>
          <w:szCs w:val="15"/>
        </w:rPr>
        <w:t xml:space="preserve"> </w:t>
      </w:r>
      <w:r w:rsidR="006A6658">
        <w:rPr>
          <w:spacing w:val="-1"/>
          <w:sz w:val="15"/>
          <w:szCs w:val="15"/>
        </w:rPr>
        <w:t>go</w:t>
      </w:r>
      <w:r w:rsidR="006A6658">
        <w:rPr>
          <w:spacing w:val="-2"/>
          <w:sz w:val="15"/>
          <w:szCs w:val="15"/>
        </w:rPr>
        <w:t xml:space="preserve"> </w:t>
      </w:r>
      <w:r w:rsidR="006A6658">
        <w:rPr>
          <w:spacing w:val="-1"/>
          <w:sz w:val="15"/>
          <w:szCs w:val="15"/>
        </w:rPr>
        <w:t>to</w:t>
      </w:r>
      <w:r w:rsidR="006A6658">
        <w:rPr>
          <w:spacing w:val="-2"/>
          <w:sz w:val="15"/>
          <w:szCs w:val="15"/>
        </w:rPr>
        <w:t xml:space="preserve"> </w:t>
      </w:r>
      <w:r w:rsidR="006A6658">
        <w:rPr>
          <w:spacing w:val="-1"/>
          <w:sz w:val="15"/>
          <w:szCs w:val="15"/>
        </w:rPr>
        <w:t>STEP</w:t>
      </w:r>
      <w:r w:rsidR="006A6658">
        <w:rPr>
          <w:spacing w:val="-2"/>
          <w:sz w:val="15"/>
          <w:szCs w:val="15"/>
        </w:rPr>
        <w:t xml:space="preserve"> </w:t>
      </w:r>
      <w:r w:rsidR="006A6658">
        <w:rPr>
          <w:sz w:val="15"/>
          <w:szCs w:val="15"/>
        </w:rPr>
        <w:t>4</w:t>
      </w:r>
      <w:r w:rsidR="006A6658">
        <w:rPr>
          <w:spacing w:val="-2"/>
          <w:sz w:val="15"/>
          <w:szCs w:val="15"/>
        </w:rPr>
        <w:t xml:space="preserve"> </w:t>
      </w:r>
      <w:r w:rsidR="006A6658">
        <w:rPr>
          <w:spacing w:val="-1"/>
          <w:sz w:val="15"/>
          <w:szCs w:val="15"/>
          <w:u w:val="single"/>
        </w:rPr>
        <w:t>(</w:t>
      </w:r>
      <w:r w:rsidR="006A6658">
        <w:rPr>
          <w:spacing w:val="-1"/>
          <w:sz w:val="15"/>
          <w:szCs w:val="15"/>
        </w:rPr>
        <w:t xml:space="preserve">Do </w:t>
      </w:r>
      <w:r w:rsidR="006A6658">
        <w:rPr>
          <w:spacing w:val="-1"/>
          <w:sz w:val="15"/>
          <w:szCs w:val="15"/>
          <w:u w:val="single"/>
        </w:rPr>
        <w:t>not complete STEP 3</w:t>
      </w:r>
      <w:r w:rsidR="006A6658">
        <w:rPr>
          <w:spacing w:val="-1"/>
          <w:sz w:val="15"/>
          <w:szCs w:val="15"/>
        </w:rPr>
        <w:t>)</w:t>
      </w:r>
    </w:p>
    <w:p w:rsidR="006A6658" w:rsidRDefault="006A6658">
      <w:pPr>
        <w:pStyle w:val="BodyText"/>
        <w:kinsoku w:val="0"/>
        <w:overflowPunct w:val="0"/>
        <w:spacing w:before="5"/>
        <w:ind w:left="0"/>
        <w:rPr>
          <w:sz w:val="15"/>
          <w:szCs w:val="15"/>
        </w:rPr>
      </w:pPr>
    </w:p>
    <w:p w:rsidR="006A6658" w:rsidRDefault="006A6658">
      <w:pPr>
        <w:pStyle w:val="BodyText"/>
        <w:kinsoku w:val="0"/>
        <w:overflowPunct w:val="0"/>
        <w:spacing w:before="0"/>
        <w:ind w:left="2105"/>
        <w:rPr>
          <w:sz w:val="13"/>
          <w:szCs w:val="13"/>
        </w:rPr>
      </w:pPr>
      <w:r>
        <w:rPr>
          <w:spacing w:val="-1"/>
          <w:sz w:val="13"/>
          <w:szCs w:val="13"/>
        </w:rPr>
        <w:t>Write</w:t>
      </w:r>
      <w:r>
        <w:rPr>
          <w:spacing w:val="-2"/>
          <w:sz w:val="13"/>
          <w:szCs w:val="13"/>
        </w:rPr>
        <w:t xml:space="preserve"> </w:t>
      </w:r>
      <w:r>
        <w:rPr>
          <w:spacing w:val="-1"/>
          <w:sz w:val="13"/>
          <w:szCs w:val="13"/>
        </w:rPr>
        <w:t>only</w:t>
      </w:r>
      <w:r>
        <w:rPr>
          <w:spacing w:val="-2"/>
          <w:sz w:val="13"/>
          <w:szCs w:val="13"/>
        </w:rPr>
        <w:t xml:space="preserve"> </w:t>
      </w:r>
      <w:r>
        <w:rPr>
          <w:spacing w:val="-1"/>
          <w:sz w:val="13"/>
          <w:szCs w:val="13"/>
        </w:rPr>
        <w:t>one</w:t>
      </w:r>
      <w:r>
        <w:rPr>
          <w:spacing w:val="-2"/>
          <w:sz w:val="13"/>
          <w:szCs w:val="13"/>
        </w:rPr>
        <w:t xml:space="preserve"> </w:t>
      </w:r>
      <w:r>
        <w:rPr>
          <w:spacing w:val="-1"/>
          <w:sz w:val="13"/>
          <w:szCs w:val="13"/>
        </w:rPr>
        <w:t>case</w:t>
      </w:r>
      <w:r>
        <w:rPr>
          <w:spacing w:val="-2"/>
          <w:sz w:val="13"/>
          <w:szCs w:val="13"/>
        </w:rPr>
        <w:t xml:space="preserve"> </w:t>
      </w:r>
      <w:r>
        <w:rPr>
          <w:spacing w:val="-1"/>
          <w:sz w:val="13"/>
          <w:szCs w:val="13"/>
        </w:rPr>
        <w:t>number</w:t>
      </w:r>
      <w:r>
        <w:rPr>
          <w:spacing w:val="-2"/>
          <w:sz w:val="13"/>
          <w:szCs w:val="13"/>
        </w:rPr>
        <w:t xml:space="preserve"> </w:t>
      </w:r>
      <w:r>
        <w:rPr>
          <w:spacing w:val="-1"/>
          <w:sz w:val="13"/>
          <w:szCs w:val="13"/>
        </w:rPr>
        <w:t>in</w:t>
      </w:r>
      <w:r>
        <w:rPr>
          <w:spacing w:val="-2"/>
          <w:sz w:val="13"/>
          <w:szCs w:val="13"/>
        </w:rPr>
        <w:t xml:space="preserve"> </w:t>
      </w:r>
      <w:r>
        <w:rPr>
          <w:spacing w:val="-1"/>
          <w:sz w:val="13"/>
          <w:szCs w:val="13"/>
        </w:rPr>
        <w:t>this</w:t>
      </w:r>
      <w:r>
        <w:rPr>
          <w:spacing w:val="-2"/>
          <w:sz w:val="13"/>
          <w:szCs w:val="13"/>
        </w:rPr>
        <w:t xml:space="preserve"> </w:t>
      </w:r>
      <w:r>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6A6658">
      <w:pPr>
        <w:pStyle w:val="BodyText"/>
        <w:kinsoku w:val="0"/>
        <w:overflowPunct w:val="0"/>
        <w:spacing w:before="0" w:line="200" w:lineRule="atLeast"/>
        <w:ind w:left="120"/>
        <w:rPr>
          <w:sz w:val="20"/>
          <w:szCs w:val="20"/>
        </w:rPr>
      </w:pPr>
    </w:p>
    <w:p w:rsidR="00795C49" w:rsidRDefault="00795C49">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27790A">
      <w:pPr>
        <w:pStyle w:val="Heading3"/>
        <w:kinsoku w:val="0"/>
        <w:overflowPunct w:val="0"/>
        <w:ind w:left="2108"/>
        <w:rPr>
          <w:b w:val="0"/>
          <w:bCs w:val="0"/>
          <w:color w:val="000000"/>
        </w:rPr>
      </w:pPr>
      <w:r>
        <w:rPr>
          <w:noProof/>
        </w:rPr>
        <w:lastRenderedPageBreak/>
        <mc:AlternateContent>
          <mc:Choice Requires="wpg">
            <w:drawing>
              <wp:anchor distT="0" distB="0" distL="114300" distR="114300" simplePos="0" relativeHeight="251619328" behindDoc="1" locked="0" layoutInCell="0" allowOverlap="1" wp14:anchorId="764DD11E" wp14:editId="225C7120">
                <wp:simplePos x="0" y="0"/>
                <wp:positionH relativeFrom="page">
                  <wp:posOffset>226695</wp:posOffset>
                </wp:positionH>
                <wp:positionV relativeFrom="paragraph">
                  <wp:posOffset>18415</wp:posOffset>
                </wp:positionV>
                <wp:extent cx="1201420" cy="2629535"/>
                <wp:effectExtent l="0" t="0" r="17780" b="18415"/>
                <wp:wrapNone/>
                <wp:docPr id="4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DD11E" id="Group 114" o:spid="_x0000_s1042"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" o:allowincell="f">
                <v:shape id="Freeform 115" o:spid="_x0000_s1043"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" path="m1707,4135l,4135,,,1707,r179,2069l1707,4135xe" filled="f" strokecolor="white [3212]" strokeweight=".25pt">
                  <v:path arrowok="t" o:connecttype="custom" o:connectlocs="1707,4135;0,4135;0,0;1707,0;1886,2069;1707,4135" o:connectangles="0,0,0,0,0,0"/>
                </v:shape>
                <v:shape id="Text Box 116" o:spid="_x0000_s1044"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" filled="f">
                  <v:textbox inset="0,0,0,0">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27790A">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4F6C8A74" wp14:editId="120855F7">
                <wp:simplePos x="0" y="0"/>
                <wp:positionH relativeFrom="page">
                  <wp:posOffset>6656705</wp:posOffset>
                </wp:positionH>
                <wp:positionV relativeFrom="paragraph">
                  <wp:posOffset>118110</wp:posOffset>
                </wp:positionV>
                <wp:extent cx="716915" cy="245745"/>
                <wp:effectExtent l="0" t="0" r="26035" b="2095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B17A"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" path="m,381r281,l281,,,,,381xe" filled="f" strokecolor="black [3213]"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" path="m,381r281,l281,,,,,381xe" filled="f" strokecolor="black [3213]"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" path="m,381r281,l281,,,,,381xe" filled="f" strokecolor="black [3213]"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" path="m,381r281,l281,,,,,381xe" filled="f" strokecolor="black [3213]"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tbl>
      <w:tblPr>
        <w:tblStyle w:val="TableGrid"/>
        <w:tblpPr w:leftFromText="180" w:rightFromText="180" w:vertAnchor="text" w:horzAnchor="page" w:tblpX="12028" w:tblpY="-584"/>
        <w:tblW w:w="2875" w:type="dxa"/>
        <w:tblLook w:val="04A0" w:firstRow="1" w:lastRow="0" w:firstColumn="1" w:lastColumn="0" w:noHBand="0" w:noVBand="1"/>
      </w:tblPr>
      <w:tblGrid>
        <w:gridCol w:w="648"/>
        <w:gridCol w:w="742"/>
        <w:gridCol w:w="742"/>
        <w:gridCol w:w="743"/>
      </w:tblGrid>
      <w:tr w:rsidR="00163170" w:rsidRPr="00E13666" w:rsidTr="00163170">
        <w:tc>
          <w:tcPr>
            <w:tcW w:w="2875" w:type="dxa"/>
            <w:gridSpan w:val="4"/>
            <w:tcBorders>
              <w:top w:val="nil"/>
              <w:left w:val="nil"/>
              <w:bottom w:val="single" w:sz="4" w:space="0" w:color="auto"/>
              <w:right w:val="nil"/>
            </w:tcBorders>
          </w:tcPr>
          <w:p w:rsidR="00163170" w:rsidRPr="00E13666"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How Often?</w:t>
            </w:r>
          </w:p>
        </w:tc>
      </w:tr>
      <w:tr w:rsidR="00163170" w:rsidRPr="00CB51A9" w:rsidTr="00163170">
        <w:tc>
          <w:tcPr>
            <w:tcW w:w="648" w:type="dxa"/>
            <w:tcBorders>
              <w:top w:val="single" w:sz="4" w:space="0" w:color="auto"/>
              <w:lef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r>
      <w:tr w:rsidR="00163170" w:rsidTr="00163170">
        <w:tc>
          <w:tcPr>
            <w:tcW w:w="648" w:type="dxa"/>
            <w:tcBorders>
              <w:lef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Borders>
              <w:top w:val="nil"/>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r>
    </w:tbl>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r>
        <w:rPr>
          <w:rFonts w:ascii="Times New Roman" w:hAnsi="Times New Roman" w:cs="Times New Roman"/>
          <w:sz w:val="24"/>
          <w:szCs w:val="24"/>
        </w:rPr>
        <w:br w:type="column"/>
      </w:r>
      <w:r w:rsidR="004768C3">
        <w:rPr>
          <w:rFonts w:ascii="Times New Roman" w:hAnsi="Times New Roman" w:cs="Times New Roman"/>
          <w:sz w:val="24"/>
          <w:szCs w:val="24"/>
        </w:rPr>
        <w:lastRenderedPageBreak/>
        <w:t xml:space="preserve">   </w:t>
      </w:r>
    </w:p>
    <w:p w:rsidR="006A6658" w:rsidRDefault="006A6658">
      <w:pPr>
        <w:pStyle w:val="BodyText"/>
        <w:kinsoku w:val="0"/>
        <w:overflowPunct w:val="0"/>
        <w:spacing w:before="17" w:line="259" w:lineRule="auto"/>
        <w:ind w:left="2108" w:right="330"/>
        <w:rPr>
          <w:color w:val="000000"/>
        </w:rPr>
      </w:pPr>
      <w:r>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6A6658">
      <w:pPr>
        <w:pStyle w:val="BodyText"/>
        <w:kinsoku w:val="0"/>
        <w:overflowPunct w:val="0"/>
        <w:spacing w:before="0"/>
        <w:ind w:left="2100"/>
        <w:rPr>
          <w:color w:val="000000"/>
          <w:sz w:val="12"/>
          <w:szCs w:val="12"/>
        </w:rPr>
      </w:pPr>
      <w:r>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B26F02">
      <w:pPr>
        <w:pStyle w:val="BodyText"/>
        <w:kinsoku w:val="0"/>
        <w:overflowPunct w:val="0"/>
        <w:spacing w:before="0"/>
        <w:ind w:left="0"/>
        <w:rPr>
          <w:sz w:val="10"/>
          <w:szCs w:val="10"/>
        </w:rPr>
      </w:pPr>
      <w:r>
        <w:rPr>
          <w:noProof/>
        </w:rPr>
        <mc:AlternateContent>
          <mc:Choice Requires="wpg">
            <w:drawing>
              <wp:anchor distT="0" distB="0" distL="114300" distR="114300" simplePos="0" relativeHeight="251637760" behindDoc="1" locked="0" layoutInCell="0" allowOverlap="1" wp14:anchorId="32575015" wp14:editId="5AA81310">
                <wp:simplePos x="0" y="0"/>
                <wp:positionH relativeFrom="page">
                  <wp:posOffset>3495675</wp:posOffset>
                </wp:positionH>
                <wp:positionV relativeFrom="paragraph">
                  <wp:posOffset>37465</wp:posOffset>
                </wp:positionV>
                <wp:extent cx="1908810" cy="1235710"/>
                <wp:effectExtent l="0" t="0" r="15240" b="2159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B26F02" w:rsidRDefault="00B26F02" w:rsidP="00B26F02"/>
                          </w:txbxContent>
                        </wps:txbx>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75015" id="Group 199" o:spid="_x0000_s1045" style="position:absolute;margin-left:275.25pt;margin-top:2.95pt;width:150.3pt;height:97.3pt;z-index:-251678720;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" o:allowincell="f">
                <v:shape id="Freeform 200" o:spid="_x0000_s1046"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" path="m,345r281,l281,,,,,345xe" filled="f" strokecolor="black [3213]" strokeweight=".25pt">
                  <v:path arrowok="t" o:connecttype="custom" o:connectlocs="0,345;281,345;281,0;0,0;0,345" o:connectangles="0,0,0,0,0"/>
                </v:shape>
                <v:shape id="Freeform 201" o:spid="_x0000_s1047"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" path="m,345r281,l281,,,,,345xe" filled="f" strokecolor="black [3213]" strokeweight=".25pt">
                  <v:path arrowok="t" o:connecttype="custom" o:connectlocs="0,345;281,345;281,0;0,0;0,345" o:connectangles="0,0,0,0,0"/>
                </v:shape>
                <v:shape id="Freeform 202" o:spid="_x0000_s1048"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" path="m,345r281,l281,,,,,345xe" filled="f" strokecolor="black [3213]" strokeweight=".25pt">
                  <v:path arrowok="t" o:connecttype="custom" o:connectlocs="0,345;281,345;281,0;0,0;0,345" o:connectangles="0,0,0,0,0"/>
                </v:shape>
                <v:shape id="Freeform 203" o:spid="_x0000_s1049"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" path="m,345r281,l281,,,,,345xe" filled="f" strokecolor="black [3213]" strokeweight=".25pt">
                  <v:path arrowok="t" o:connecttype="custom" o:connectlocs="0,345;281,345;281,0;0,0;0,345" o:connectangles="0,0,0,0,0"/>
                </v:shape>
                <v:shape id="Freeform 204" o:spid="_x0000_s1050"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" path="m,345r281,l281,,,,,345xe" filled="f" strokecolor="black [3213]" strokeweight=".25pt">
                  <v:path arrowok="t" o:connecttype="custom" o:connectlocs="0,345;281,345;281,0;0,0;0,345" o:connectangles="0,0,0,0,0"/>
                </v:shape>
                <v:shape id="Freeform 205" o:spid="_x0000_s1051"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" path="m,345r281,l281,,,,,345xe" filled="f" strokecolor="black [3213]" strokeweight=".25pt">
                  <v:path arrowok="t" o:connecttype="custom" o:connectlocs="0,345;281,345;281,0;0,0;0,345" o:connectangles="0,0,0,0,0"/>
                </v:shape>
                <v:shape id="Freeform 206" o:spid="_x0000_s1052"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" path="m,345r281,l281,,,,,345xe" filled="f" strokecolor="black [3213]" strokeweight=".25pt">
                  <v:path arrowok="t" o:connecttype="custom" o:connectlocs="0,345;281,345;281,0;0,0;0,345" o:connectangles="0,0,0,0,0"/>
                </v:shape>
                <v:shape id="Freeform 207" o:spid="_x0000_s1053"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" path="m,345r281,l281,,,,,345xe" filled="f" strokecolor="black [3213]" strokeweight=".25pt">
                  <v:path arrowok="t" o:connecttype="custom" o:connectlocs="0,345;281,345;281,0;0,0;0,345" o:connectangles="0,0,0,0,0"/>
                </v:shape>
                <v:shape id="Freeform 208" o:spid="_x0000_s1054"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" path="m,345r281,l281,,,,,345xe" filled="f" strokecolor="black [3213]" strokeweight=".25pt">
                  <v:path arrowok="t" o:connecttype="custom" o:connectlocs="0,345;281,345;281,0;0,0;0,345" o:connectangles="0,0,0,0,0"/>
                </v:shape>
                <v:shape id="Freeform 209" o:spid="_x0000_s1055"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" path="m,345r281,l281,,,,,345xe" filled="f" strokecolor="black [3213]" strokeweight=".25pt">
                  <v:path arrowok="t" o:connecttype="custom" o:connectlocs="0,345;281,345;281,0;0,0;0,345" o:connectangles="0,0,0,0,0"/>
                </v:shape>
                <v:shape id="Freeform 210" o:spid="_x0000_s1056"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" path="m,345r281,l281,,,,,345xe" filled="f" strokecolor="black [3213]" strokeweight=".25pt">
                  <v:path arrowok="t" o:connecttype="custom" o:connectlocs="0,345;281,345;281,0;0,0;0,345" o:connectangles="0,0,0,0,0"/>
                </v:shape>
                <v:shape id="Freeform 211" o:spid="_x0000_s1057"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" path="m,345r281,l281,,,,,345xe" filled="f" strokecolor="black [3213]" strokeweight=".25pt">
                  <v:path arrowok="t" o:connecttype="custom" o:connectlocs="0,345;281,345;281,0;0,0;0,345" o:connectangles="0,0,0,0,0"/>
                </v:shape>
                <v:shape id="Freeform 212" o:spid="_x0000_s1058"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" path="m,345r281,l281,,,,,345xe" filled="f" strokecolor="black [3213]" strokeweight=".25pt">
                  <v:path arrowok="t" o:connecttype="custom" o:connectlocs="0,345;281,345;281,0;0,0;0,345" o:connectangles="0,0,0,0,0"/>
                </v:shape>
                <v:shape id="Freeform 213" o:spid="_x0000_s1059"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" path="m,345r281,l281,,,,,345xe" filled="f" strokecolor="black [3213]" strokeweight=".25pt">
                  <v:path arrowok="t" o:connecttype="custom" o:connectlocs="0,345;281,345;281,0;0,0;0,345" o:connectangles="0,0,0,0,0"/>
                </v:shape>
                <v:shape id="Freeform 214" o:spid="_x0000_s1060"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" path="m,345r281,l281,,,,,345xe" filled="f" strokecolor="black [3213]" strokeweight=".25pt">
                  <v:path arrowok="t" o:connecttype="custom" o:connectlocs="0,345;281,345;281,0;0,0;0,345" o:connectangles="0,0,0,0,0"/>
                </v:shape>
                <v:shape id="Freeform 215" o:spid="_x0000_s1061"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" path="m,345r281,l281,,,,,345xe" filled="f" strokecolor="black [3213]" strokeweight=".25pt">
                  <v:path arrowok="t" o:connecttype="custom" o:connectlocs="0,345;281,345;281,0;0,0;0,345" o:connectangles="0,0,0,0,0"/>
                </v:shape>
                <v:shape id="Freeform 216" o:spid="_x0000_s1062"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" path="m,345r281,l281,,,,,345xe" filled="f" strokecolor="black [3213]" strokeweight=".25pt">
                  <v:path arrowok="t" o:connecttype="custom" o:connectlocs="0,345;281,345;281,0;0,0;0,345" o:connectangles="0,0,0,0,0"/>
                </v:shape>
                <v:shape id="Freeform 217" o:spid="_x0000_s1063"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" path="m,345r281,l281,,,,,345xe" filled="f" strokecolor="black [3213]" strokeweight=".25pt">
                  <v:path arrowok="t" o:connecttype="custom" o:connectlocs="0,345;281,345;281,0;0,0;0,345" o:connectangles="0,0,0,0,0"/>
                </v:shape>
                <v:shape id="Freeform 218" o:spid="_x0000_s1064"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" path="m,345r281,l281,,,,,345xe" filled="f" strokecolor="black [3213]" strokeweight=".25pt">
                  <v:path arrowok="t" o:connecttype="custom" o:connectlocs="0,345;281,345;281,0;0,0;0,345" o:connectangles="0,0,0,0,0"/>
                </v:shape>
                <v:shape id="Freeform 219" o:spid="_x0000_s1065"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" path="m,345r281,l281,,,,,345xe" filled="f" strokecolor="black [3213]" strokeweight=".25pt">
                  <v:path arrowok="t" o:connecttype="custom" o:connectlocs="0,345;281,345;281,0;0,0;0,345" o:connectangles="0,0,0,0,0"/>
                </v:shape>
                <v:shape id="_x0000_s1066" style="position:absolute;left:6693;top:337;width:1816;height:346;visibility:visible;mso-wrap-style:square;v-text-anchor:top" coordsize="1816,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" adj="-11796480,,5400" path="m,345r1815,l1815,,,,,345xe" filled="f" strokecolor="black [3213]" strokeweight=".25pt">
                  <v:stroke joinstyle="round"/>
                  <v:formulas/>
                  <v:path arrowok="t" o:connecttype="custom" o:connectlocs="0,345;1815,345;1815,0;0,0;0,345" o:connectangles="0,0,0,0,0" textboxrect="0,0,1816,346"/>
                  <v:textbox>
                    <w:txbxContent>
                      <w:p w:rsidR="00B26F02" w:rsidRDefault="00B26F02" w:rsidP="00B26F02"/>
                    </w:txbxContent>
                  </v:textbox>
                </v:shape>
                <v:shape id="Freeform 221" o:spid="_x0000_s1067"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068"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69"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7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071"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072"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73"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7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075"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076"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77"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7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079"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080"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81"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8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083"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084"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85"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86"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087"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088"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89"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90"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091"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092"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93"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94"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095"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096"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97"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98"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099"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00"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10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02"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03"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04"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10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06"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07"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08"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10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10"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11"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12"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11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114"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115"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116"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17"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18"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119"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120"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21"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22"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123"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124"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25"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26"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127"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128"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29"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30"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27790A">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0793491C" wp14:editId="38685DC3">
                <wp:simplePos x="0" y="0"/>
                <wp:positionH relativeFrom="page">
                  <wp:posOffset>1489075</wp:posOffset>
                </wp:positionH>
                <wp:positionV relativeFrom="paragraph">
                  <wp:posOffset>-14605</wp:posOffset>
                </wp:positionV>
                <wp:extent cx="1775460" cy="1235075"/>
                <wp:effectExtent l="0" t="0" r="15240" b="2222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701E0"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sF2/WdIEAABw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" path="m,345r2790,l2790,,,,,345xe" filled="f" strokecolor="black [3213]"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" path="m,345r2790,l2790,,,,,345xe" filled="f" strokecolor="black [3213]"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" path="m,345r2790,l2790,,,,,345xe" filled="f" strokecolor="black [3213]"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" path="m,345r2790,l2790,,,,,345xe" filled="f" strokecolor="black [3213]"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" path="m,345r2790,l2790,,,,,345xe" filled="f" strokecolor="black [3213]"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rsidR="006A6658" w:rsidRDefault="007E0F5F">
      <w:pPr>
        <w:pStyle w:val="BodyText"/>
        <w:kinsoku w:val="0"/>
        <w:overflowPunct w:val="0"/>
        <w:spacing w:before="4"/>
        <w:ind w:left="0"/>
        <w:rPr>
          <w:sz w:val="10"/>
          <w:szCs w:val="10"/>
        </w:rPr>
      </w:pPr>
      <w:r>
        <w:rPr>
          <w:noProof/>
        </w:rPr>
        <mc:AlternateContent>
          <mc:Choice Requires="wps">
            <w:drawing>
              <wp:anchor distT="0" distB="0" distL="114300" distR="114300" simplePos="0" relativeHeight="251714560" behindDoc="0" locked="0" layoutInCell="1" allowOverlap="1" wp14:anchorId="7495D83C" wp14:editId="33957ADF">
                <wp:simplePos x="0" y="0"/>
                <wp:positionH relativeFrom="column">
                  <wp:posOffset>698500</wp:posOffset>
                </wp:positionH>
                <wp:positionV relativeFrom="paragraph">
                  <wp:posOffset>154940</wp:posOffset>
                </wp:positionV>
                <wp:extent cx="0" cy="1253490"/>
                <wp:effectExtent l="0" t="0" r="19050" b="22860"/>
                <wp:wrapNone/>
                <wp:docPr id="711" name="Straight Connector 711"/>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A9101E" id="Straight Connector 71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2pt" to="5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712512" behindDoc="0" locked="0" layoutInCell="1" allowOverlap="1" wp14:anchorId="792C9C0E" wp14:editId="3F6BBA46">
                <wp:simplePos x="0" y="0"/>
                <wp:positionH relativeFrom="column">
                  <wp:posOffset>403225</wp:posOffset>
                </wp:positionH>
                <wp:positionV relativeFrom="paragraph">
                  <wp:posOffset>164465</wp:posOffset>
                </wp:positionV>
                <wp:extent cx="0" cy="1224915"/>
                <wp:effectExtent l="0" t="0" r="19050" b="13335"/>
                <wp:wrapNone/>
                <wp:docPr id="710" name="Straight Connector 710"/>
                <wp:cNvGraphicFramePr/>
                <a:graphic xmlns:a="http://schemas.openxmlformats.org/drawingml/2006/main">
                  <a:graphicData uri="http://schemas.microsoft.com/office/word/2010/wordprocessingShape">
                    <wps:wsp>
                      <wps:cNvCnPr/>
                      <wps:spPr>
                        <a:xfrm>
                          <a:off x="0" y="0"/>
                          <a:ext cx="0" cy="1224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4837B7" id="Straight Connector 71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5pt,12.95pt" to="31.7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" strokecolor="black [3213]"/>
            </w:pict>
          </mc:Fallback>
        </mc:AlternateContent>
      </w:r>
      <w:r w:rsidR="00431B8E">
        <w:rPr>
          <w:noProof/>
        </w:rPr>
        <mc:AlternateContent>
          <mc:Choice Requires="wps">
            <w:drawing>
              <wp:anchor distT="0" distB="0" distL="114300" distR="114300" simplePos="0" relativeHeight="251639808" behindDoc="0" locked="0" layoutInCell="0" allowOverlap="1" wp14:anchorId="22D5EC91" wp14:editId="03E1480D">
                <wp:simplePos x="0" y="0"/>
                <wp:positionH relativeFrom="page">
                  <wp:posOffset>4248150</wp:posOffset>
                </wp:positionH>
                <wp:positionV relativeFrom="paragraph">
                  <wp:posOffset>17146</wp:posOffset>
                </wp:positionV>
                <wp:extent cx="1172210" cy="133350"/>
                <wp:effectExtent l="0" t="0" r="889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EC91" id="Text Box 377" o:spid="_x0000_s1131" type="#_x0000_t202" style="position:absolute;margin-left:334.5pt;margin-top:1.35pt;width:92.3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7JtQIAALU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995"/>
        <w:rPr>
          <w:color w:val="000000"/>
          <w:sz w:val="11"/>
          <w:szCs w:val="11"/>
        </w:rPr>
      </w:pPr>
      <w:r>
        <w:rPr>
          <w:color w:val="231F20"/>
          <w:spacing w:val="-2"/>
          <w:sz w:val="11"/>
          <w:szCs w:val="11"/>
        </w:rPr>
        <w:t>Public</w:t>
      </w:r>
      <w:r>
        <w:rPr>
          <w:color w:val="231F20"/>
          <w:spacing w:val="-3"/>
          <w:sz w:val="11"/>
          <w:szCs w:val="11"/>
        </w:rPr>
        <w:t xml:space="preserve"> </w:t>
      </w:r>
      <w:r>
        <w:rPr>
          <w:color w:val="231F20"/>
          <w:spacing w:val="-2"/>
          <w:sz w:val="11"/>
          <w:szCs w:val="11"/>
        </w:rPr>
        <w:t>Assistance/</w:t>
      </w:r>
      <w:r>
        <w:rPr>
          <w:color w:val="231F20"/>
          <w:spacing w:val="21"/>
          <w:sz w:val="11"/>
          <w:szCs w:val="11"/>
        </w:rPr>
        <w:t xml:space="preserve"> </w:t>
      </w:r>
      <w:r>
        <w:rPr>
          <w:color w:val="231F20"/>
          <w:spacing w:val="-2"/>
          <w:sz w:val="11"/>
          <w:szCs w:val="11"/>
        </w:rPr>
        <w:t>Child</w:t>
      </w:r>
      <w:r>
        <w:rPr>
          <w:color w:val="231F20"/>
          <w:spacing w:val="-3"/>
          <w:sz w:val="11"/>
          <w:szCs w:val="11"/>
        </w:rPr>
        <w:t xml:space="preserve"> </w:t>
      </w:r>
      <w:r>
        <w:rPr>
          <w:color w:val="231F20"/>
          <w:spacing w:val="-2"/>
          <w:sz w:val="11"/>
          <w:szCs w:val="11"/>
        </w:rPr>
        <w:t>Support/Alimony</w:t>
      </w:r>
    </w:p>
    <w:p w:rsidR="006A6658" w:rsidRDefault="007E0F5F">
      <w:pPr>
        <w:pStyle w:val="BodyText"/>
        <w:kinsoku w:val="0"/>
        <w:overflowPunct w:val="0"/>
        <w:spacing w:before="4"/>
        <w:ind w:left="0"/>
      </w:pPr>
      <w:r>
        <w:rPr>
          <w:noProof/>
        </w:rPr>
        <mc:AlternateContent>
          <mc:Choice Requires="wps">
            <w:drawing>
              <wp:anchor distT="0" distB="0" distL="114300" distR="114300" simplePos="0" relativeHeight="251716608" behindDoc="0" locked="0" layoutInCell="1" allowOverlap="1" wp14:anchorId="77592FEC" wp14:editId="33905849">
                <wp:simplePos x="0" y="0"/>
                <wp:positionH relativeFrom="column">
                  <wp:posOffset>95250</wp:posOffset>
                </wp:positionH>
                <wp:positionV relativeFrom="paragraph">
                  <wp:posOffset>33655</wp:posOffset>
                </wp:positionV>
                <wp:extent cx="0" cy="1234440"/>
                <wp:effectExtent l="0" t="0" r="19050" b="22860"/>
                <wp:wrapNone/>
                <wp:docPr id="712" name="Straight Connector 712"/>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149574" id="Straight Connector 71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65pt" to="7.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" strokecolor="black [3213]"/>
            </w:pict>
          </mc:Fallback>
        </mc:AlternateContent>
      </w:r>
      <w:r w:rsidR="005F5186">
        <w:rPr>
          <w:noProof/>
        </w:rPr>
        <mc:AlternateContent>
          <mc:Choice Requires="wpg">
            <w:drawing>
              <wp:anchor distT="0" distB="0" distL="114300" distR="114300" simplePos="0" relativeHeight="251695104" behindDoc="1" locked="0" layoutInCell="0" allowOverlap="1" wp14:anchorId="1876758D" wp14:editId="138852C7">
                <wp:simplePos x="0" y="0"/>
                <wp:positionH relativeFrom="page">
                  <wp:posOffset>5686425</wp:posOffset>
                </wp:positionH>
                <wp:positionV relativeFrom="paragraph">
                  <wp:posOffset>45085</wp:posOffset>
                </wp:positionV>
                <wp:extent cx="1908810" cy="1235710"/>
                <wp:effectExtent l="0" t="0" r="15240" b="21590"/>
                <wp:wrapNone/>
                <wp:docPr id="47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47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5F5186" w:rsidRDefault="005F5186" w:rsidP="005F5186"/>
                          </w:txbxContent>
                        </wps:txbx>
                        <wps:bodyPr rot="0" vert="horz" wrap="square" lIns="91440" tIns="45720" rIns="91440" bIns="45720" anchor="t" anchorCtr="0" upright="1">
                          <a:noAutofit/>
                        </wps:bodyPr>
                      </wps:wsp>
                      <wps:wsp>
                        <wps:cNvPr id="613"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14" name="Group 222"/>
                        <wpg:cNvGrpSpPr>
                          <a:grpSpLocks/>
                        </wpg:cNvGrpSpPr>
                        <wpg:grpSpPr bwMode="auto">
                          <a:xfrm>
                            <a:off x="6830" y="809"/>
                            <a:ext cx="203" cy="211"/>
                            <a:chOff x="6830" y="809"/>
                            <a:chExt cx="203" cy="211"/>
                          </a:xfrm>
                        </wpg:grpSpPr>
                        <wps:wsp>
                          <wps:cNvPr id="616"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19"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0"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1" name="Group 226"/>
                        <wpg:cNvGrpSpPr>
                          <a:grpSpLocks/>
                        </wpg:cNvGrpSpPr>
                        <wpg:grpSpPr bwMode="auto">
                          <a:xfrm>
                            <a:off x="7281" y="809"/>
                            <a:ext cx="203" cy="211"/>
                            <a:chOff x="7281" y="809"/>
                            <a:chExt cx="203" cy="211"/>
                          </a:xfrm>
                        </wpg:grpSpPr>
                        <wps:wsp>
                          <wps:cNvPr id="622"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3"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4"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5" name="Group 230"/>
                        <wpg:cNvGrpSpPr>
                          <a:grpSpLocks/>
                        </wpg:cNvGrpSpPr>
                        <wpg:grpSpPr bwMode="auto">
                          <a:xfrm>
                            <a:off x="7733" y="809"/>
                            <a:ext cx="203" cy="211"/>
                            <a:chOff x="7733" y="809"/>
                            <a:chExt cx="203" cy="211"/>
                          </a:xfrm>
                        </wpg:grpSpPr>
                        <wps:wsp>
                          <wps:cNvPr id="626"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7"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8"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9" name="Group 234"/>
                        <wpg:cNvGrpSpPr>
                          <a:grpSpLocks/>
                        </wpg:cNvGrpSpPr>
                        <wpg:grpSpPr bwMode="auto">
                          <a:xfrm>
                            <a:off x="8185" y="809"/>
                            <a:ext cx="203" cy="211"/>
                            <a:chOff x="8185" y="809"/>
                            <a:chExt cx="203" cy="211"/>
                          </a:xfrm>
                        </wpg:grpSpPr>
                        <wps:wsp>
                          <wps:cNvPr id="630"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1"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3" name="Group 239"/>
                        <wpg:cNvGrpSpPr>
                          <a:grpSpLocks/>
                        </wpg:cNvGrpSpPr>
                        <wpg:grpSpPr bwMode="auto">
                          <a:xfrm>
                            <a:off x="6830" y="1207"/>
                            <a:ext cx="203" cy="211"/>
                            <a:chOff x="6830" y="1207"/>
                            <a:chExt cx="203" cy="211"/>
                          </a:xfrm>
                        </wpg:grpSpPr>
                        <wps:wsp>
                          <wps:cNvPr id="63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7" name="Group 243"/>
                        <wpg:cNvGrpSpPr>
                          <a:grpSpLocks/>
                        </wpg:cNvGrpSpPr>
                        <wpg:grpSpPr bwMode="auto">
                          <a:xfrm>
                            <a:off x="7281" y="1207"/>
                            <a:ext cx="203" cy="211"/>
                            <a:chOff x="7281" y="1207"/>
                            <a:chExt cx="203" cy="211"/>
                          </a:xfrm>
                        </wpg:grpSpPr>
                        <wps:wsp>
                          <wps:cNvPr id="63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1" name="Group 247"/>
                        <wpg:cNvGrpSpPr>
                          <a:grpSpLocks/>
                        </wpg:cNvGrpSpPr>
                        <wpg:grpSpPr bwMode="auto">
                          <a:xfrm>
                            <a:off x="7733" y="1207"/>
                            <a:ext cx="203" cy="211"/>
                            <a:chOff x="7733" y="1207"/>
                            <a:chExt cx="203" cy="211"/>
                          </a:xfrm>
                        </wpg:grpSpPr>
                        <wps:wsp>
                          <wps:cNvPr id="64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5" name="Group 251"/>
                        <wpg:cNvGrpSpPr>
                          <a:grpSpLocks/>
                        </wpg:cNvGrpSpPr>
                        <wpg:grpSpPr bwMode="auto">
                          <a:xfrm>
                            <a:off x="8185" y="1207"/>
                            <a:ext cx="203" cy="211"/>
                            <a:chOff x="8185" y="1207"/>
                            <a:chExt cx="203" cy="211"/>
                          </a:xfrm>
                        </wpg:grpSpPr>
                        <wps:wsp>
                          <wps:cNvPr id="64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8"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9" name="Group 256"/>
                        <wpg:cNvGrpSpPr>
                          <a:grpSpLocks/>
                        </wpg:cNvGrpSpPr>
                        <wpg:grpSpPr bwMode="auto">
                          <a:xfrm>
                            <a:off x="6830" y="1606"/>
                            <a:ext cx="203" cy="211"/>
                            <a:chOff x="6830" y="1606"/>
                            <a:chExt cx="203" cy="211"/>
                          </a:xfrm>
                        </wpg:grpSpPr>
                        <wps:wsp>
                          <wps:cNvPr id="650"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1"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2"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3" name="Group 260"/>
                        <wpg:cNvGrpSpPr>
                          <a:grpSpLocks/>
                        </wpg:cNvGrpSpPr>
                        <wpg:grpSpPr bwMode="auto">
                          <a:xfrm>
                            <a:off x="7281" y="1606"/>
                            <a:ext cx="203" cy="211"/>
                            <a:chOff x="7281" y="1606"/>
                            <a:chExt cx="203" cy="211"/>
                          </a:xfrm>
                        </wpg:grpSpPr>
                        <wps:wsp>
                          <wps:cNvPr id="654"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5"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6"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7" name="Group 264"/>
                        <wpg:cNvGrpSpPr>
                          <a:grpSpLocks/>
                        </wpg:cNvGrpSpPr>
                        <wpg:grpSpPr bwMode="auto">
                          <a:xfrm>
                            <a:off x="7733" y="1606"/>
                            <a:ext cx="203" cy="211"/>
                            <a:chOff x="7733" y="1606"/>
                            <a:chExt cx="203" cy="211"/>
                          </a:xfrm>
                        </wpg:grpSpPr>
                        <wps:wsp>
                          <wps:cNvPr id="658"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9"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0"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1" name="Group 268"/>
                        <wpg:cNvGrpSpPr>
                          <a:grpSpLocks/>
                        </wpg:cNvGrpSpPr>
                        <wpg:grpSpPr bwMode="auto">
                          <a:xfrm>
                            <a:off x="8185" y="1606"/>
                            <a:ext cx="203" cy="211"/>
                            <a:chOff x="8185" y="1606"/>
                            <a:chExt cx="203" cy="211"/>
                          </a:xfrm>
                        </wpg:grpSpPr>
                        <wps:wsp>
                          <wps:cNvPr id="662"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3"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4"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5" name="Group 273"/>
                        <wpg:cNvGrpSpPr>
                          <a:grpSpLocks/>
                        </wpg:cNvGrpSpPr>
                        <wpg:grpSpPr bwMode="auto">
                          <a:xfrm>
                            <a:off x="6830" y="2005"/>
                            <a:ext cx="203" cy="211"/>
                            <a:chOff x="6830" y="2005"/>
                            <a:chExt cx="203" cy="211"/>
                          </a:xfrm>
                        </wpg:grpSpPr>
                        <wps:wsp>
                          <wps:cNvPr id="666"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7"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8"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9" name="Group 277"/>
                        <wpg:cNvGrpSpPr>
                          <a:grpSpLocks/>
                        </wpg:cNvGrpSpPr>
                        <wpg:grpSpPr bwMode="auto">
                          <a:xfrm>
                            <a:off x="7281" y="2005"/>
                            <a:ext cx="203" cy="211"/>
                            <a:chOff x="7281" y="2005"/>
                            <a:chExt cx="203" cy="211"/>
                          </a:xfrm>
                        </wpg:grpSpPr>
                        <wps:wsp>
                          <wps:cNvPr id="670"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1"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2"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3" name="Group 281"/>
                        <wpg:cNvGrpSpPr>
                          <a:grpSpLocks/>
                        </wpg:cNvGrpSpPr>
                        <wpg:grpSpPr bwMode="auto">
                          <a:xfrm>
                            <a:off x="7733" y="2005"/>
                            <a:ext cx="203" cy="211"/>
                            <a:chOff x="7733" y="2005"/>
                            <a:chExt cx="203" cy="211"/>
                          </a:xfrm>
                        </wpg:grpSpPr>
                        <wps:wsp>
                          <wps:cNvPr id="674"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5"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6"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7" name="Group 285"/>
                        <wpg:cNvGrpSpPr>
                          <a:grpSpLocks/>
                        </wpg:cNvGrpSpPr>
                        <wpg:grpSpPr bwMode="auto">
                          <a:xfrm>
                            <a:off x="8185" y="2005"/>
                            <a:ext cx="203" cy="211"/>
                            <a:chOff x="8185" y="2005"/>
                            <a:chExt cx="203" cy="211"/>
                          </a:xfrm>
                        </wpg:grpSpPr>
                        <wps:wsp>
                          <wps:cNvPr id="678"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9"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6758D" id="_x0000_s1132" style="position:absolute;margin-left:447.75pt;margin-top:3.55pt;width:150.3pt;height:97.3pt;z-index:-251621376;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" o:allowincell="f">
                <v:shape id="Freeform 200" o:spid="_x0000_s1133"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" path="m,345r281,l281,,,,,345xe" filled="f" strokecolor="black [3213]" strokeweight=".25pt">
                  <v:path arrowok="t" o:connecttype="custom" o:connectlocs="0,345;281,345;281,0;0,0;0,345" o:connectangles="0,0,0,0,0"/>
                </v:shape>
                <v:shape id="Freeform 201" o:spid="_x0000_s1134"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" path="m,345r281,l281,,,,,345xe" filled="f" strokecolor="black [3213]" strokeweight=".25pt">
                  <v:path arrowok="t" o:connecttype="custom" o:connectlocs="0,345;281,345;281,0;0,0;0,345" o:connectangles="0,0,0,0,0"/>
                </v:shape>
                <v:shape id="Freeform 202" o:spid="_x0000_s1135"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" path="m,345r281,l281,,,,,345xe" filled="f" strokecolor="black [3213]" strokeweight=".25pt">
                  <v:path arrowok="t" o:connecttype="custom" o:connectlocs="0,345;281,345;281,0;0,0;0,345" o:connectangles="0,0,0,0,0"/>
                </v:shape>
                <v:shape id="Freeform 203" o:spid="_x0000_s1136"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" path="m,345r281,l281,,,,,345xe" filled="f" strokecolor="black [3213]" strokeweight=".25pt">
                  <v:path arrowok="t" o:connecttype="custom" o:connectlocs="0,345;281,345;281,0;0,0;0,345" o:connectangles="0,0,0,0,0"/>
                </v:shape>
                <v:shape id="Freeform 204" o:spid="_x0000_s1137"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" path="m,345r281,l281,,,,,345xe" filled="f" strokecolor="black [3213]" strokeweight=".25pt">
                  <v:path arrowok="t" o:connecttype="custom" o:connectlocs="0,345;281,345;281,0;0,0;0,345" o:connectangles="0,0,0,0,0"/>
                </v:shape>
                <v:shape id="Freeform 205" o:spid="_x0000_s1138"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" path="m,345r281,l281,,,,,345xe" filled="f" strokecolor="black [3213]" strokeweight=".25pt">
                  <v:path arrowok="t" o:connecttype="custom" o:connectlocs="0,345;281,345;281,0;0,0;0,345" o:connectangles="0,0,0,0,0"/>
                </v:shape>
                <v:shape id="Freeform 206" o:spid="_x0000_s1139"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" path="m,345r281,l281,,,,,345xe" filled="f" strokecolor="black [3213]" strokeweight=".25pt">
                  <v:path arrowok="t" o:connecttype="custom" o:connectlocs="0,345;281,345;281,0;0,0;0,345" o:connectangles="0,0,0,0,0"/>
                </v:shape>
                <v:shape id="Freeform 207" o:spid="_x0000_s1140"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" path="m,345r281,l281,,,,,345xe" filled="f" strokecolor="black [3213]" strokeweight=".25pt">
                  <v:path arrowok="t" o:connecttype="custom" o:connectlocs="0,345;281,345;281,0;0,0;0,345" o:connectangles="0,0,0,0,0"/>
                </v:shape>
                <v:shape id="Freeform 208" o:spid="_x0000_s1141"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" path="m,345r281,l281,,,,,345xe" filled="f" strokecolor="black [3213]" strokeweight=".25pt">
                  <v:path arrowok="t" o:connecttype="custom" o:connectlocs="0,345;281,345;281,0;0,0;0,345" o:connectangles="0,0,0,0,0"/>
                </v:shape>
                <v:shape id="Freeform 209" o:spid="_x0000_s1142"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" path="m,345r281,l281,,,,,345xe" filled="f" strokecolor="black [3213]" strokeweight=".25pt">
                  <v:path arrowok="t" o:connecttype="custom" o:connectlocs="0,345;281,345;281,0;0,0;0,345" o:connectangles="0,0,0,0,0"/>
                </v:shape>
                <v:shape id="Freeform 210" o:spid="_x0000_s1143"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" path="m,345r281,l281,,,,,345xe" filled="f" strokecolor="black [3213]" strokeweight=".25pt">
                  <v:path arrowok="t" o:connecttype="custom" o:connectlocs="0,345;281,345;281,0;0,0;0,345" o:connectangles="0,0,0,0,0"/>
                </v:shape>
                <v:shape id="Freeform 211" o:spid="_x0000_s1144"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" path="m,345r281,l281,,,,,345xe" filled="f" strokecolor="black [3213]" strokeweight=".25pt">
                  <v:path arrowok="t" o:connecttype="custom" o:connectlocs="0,345;281,345;281,0;0,0;0,345" o:connectangles="0,0,0,0,0"/>
                </v:shape>
                <v:shape id="Freeform 212" o:spid="_x0000_s1145"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" path="m,345r281,l281,,,,,345xe" filled="f" strokecolor="black [3213]" strokeweight=".25pt">
                  <v:path arrowok="t" o:connecttype="custom" o:connectlocs="0,345;281,345;281,0;0,0;0,345" o:connectangles="0,0,0,0,0"/>
                </v:shape>
                <v:shape id="Freeform 213" o:spid="_x0000_s1146"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" path="m,345r281,l281,,,,,345xe" filled="f" strokecolor="black [3213]" strokeweight=".25pt">
                  <v:path arrowok="t" o:connecttype="custom" o:connectlocs="0,345;281,345;281,0;0,0;0,345" o:connectangles="0,0,0,0,0"/>
                </v:shape>
                <v:shape id="Freeform 214" o:spid="_x0000_s1147"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" path="m,345r281,l281,,,,,345xe" filled="f" strokecolor="black [3213]" strokeweight=".25pt">
                  <v:path arrowok="t" o:connecttype="custom" o:connectlocs="0,345;281,345;281,0;0,0;0,345" o:connectangles="0,0,0,0,0"/>
                </v:shape>
                <v:shape id="Freeform 215" o:spid="_x0000_s1148"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" path="m,345r281,l281,,,,,345xe" filled="f" strokecolor="black [3213]" strokeweight=".25pt">
                  <v:path arrowok="t" o:connecttype="custom" o:connectlocs="0,345;281,345;281,0;0,0;0,345" o:connectangles="0,0,0,0,0"/>
                </v:shape>
                <v:shape id="Freeform 216" o:spid="_x0000_s1149"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" path="m,345r281,l281,,,,,345xe" filled="f" strokecolor="black [3213]" strokeweight=".25pt">
                  <v:path arrowok="t" o:connecttype="custom" o:connectlocs="0,345;281,345;281,0;0,0;0,345" o:connectangles="0,0,0,0,0"/>
                </v:shape>
                <v:shape id="Freeform 217" o:spid="_x0000_s1150"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" path="m,345r281,l281,,,,,345xe" filled="f" strokecolor="black [3213]" strokeweight=".25pt">
                  <v:path arrowok="t" o:connecttype="custom" o:connectlocs="0,345;281,345;281,0;0,0;0,345" o:connectangles="0,0,0,0,0"/>
                </v:shape>
                <v:shape id="Freeform 218" o:spid="_x0000_s1151"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" path="m,345r281,l281,,,,,345xe" filled="f" strokecolor="black [3213]" strokeweight=".25pt">
                  <v:path arrowok="t" o:connecttype="custom" o:connectlocs="0,345;281,345;281,0;0,0;0,345" o:connectangles="0,0,0,0,0"/>
                </v:shape>
                <v:shape id="Freeform 219" o:spid="_x0000_s1152"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" path="m,345r281,l281,,,,,345xe" filled="f" strokecolor="black [3213]" strokeweight=".25pt">
                  <v:path arrowok="t" o:connecttype="custom" o:connectlocs="0,345;281,345;281,0;0,0;0,345" o:connectangles="0,0,0,0,0"/>
                </v:shape>
                <v:shape id="_x0000_s1153" style="position:absolute;left:6693;top:337;width:1816;height:346;visibility:visible;mso-wrap-style:square;v-text-anchor:top" coordsize="1816,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" adj="-11796480,,5400" path="m,345r1815,l1815,,,,,345xe" filled="f" strokecolor="black [3213]" strokeweight=".25pt">
                  <v:stroke joinstyle="round"/>
                  <v:formulas/>
                  <v:path arrowok="t" o:connecttype="custom" o:connectlocs="0,345;1815,345;1815,0;0,0;0,345" o:connectangles="0,0,0,0,0" textboxrect="0,0,1816,346"/>
                  <v:textbox>
                    <w:txbxContent>
                      <w:p w:rsidR="005F5186" w:rsidRDefault="005F5186" w:rsidP="005F5186"/>
                    </w:txbxContent>
                  </v:textbox>
                </v:shape>
                <v:shape id="Freeform 221" o:spid="_x0000_s115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15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223" o:spid="_x0000_s115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15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15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15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227" o:spid="_x0000_s116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16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16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16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31" o:spid="_x0000_s116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16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16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16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235" o:spid="_x0000_s116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16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170"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171"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240" o:spid="_x0000_s1172"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17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174"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175"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244" o:spid="_x0000_s1176"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17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178"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179"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48" o:spid="_x0000_s1180"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18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182"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183"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52" o:spid="_x0000_s1184"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18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186"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87"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57" o:spid="_x0000_s1188"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89"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90"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91"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61" o:spid="_x0000_s1192"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93"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94"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95"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265" o:spid="_x0000_s1196"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97"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98"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99"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269" o:spid="_x0000_s1200"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01"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02"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03"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74" o:spid="_x0000_s1204"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05"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06"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07"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78" o:spid="_x0000_s1208"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09"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10"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11"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282" o:spid="_x0000_s1212"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213"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214"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215"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286" o:spid="_x0000_s121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21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6A6658">
      <w:pPr>
        <w:pStyle w:val="Heading3"/>
        <w:kinsoku w:val="0"/>
        <w:overflowPunct w:val="0"/>
        <w:ind w:left="0" w:right="247"/>
        <w:jc w:val="center"/>
        <w:rPr>
          <w:b w:val="0"/>
          <w:bCs w:val="0"/>
          <w:color w:val="000000"/>
        </w:rPr>
      </w:pPr>
      <w:r>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rsidR="006A6658" w:rsidRDefault="007E0F5F">
      <w:pPr>
        <w:pStyle w:val="BodyText"/>
        <w:kinsoku w:val="0"/>
        <w:overflowPunct w:val="0"/>
        <w:spacing w:before="6"/>
        <w:ind w:left="0"/>
        <w:rPr>
          <w:sz w:val="10"/>
          <w:szCs w:val="10"/>
        </w:rPr>
      </w:pPr>
      <w:r>
        <w:rPr>
          <w:noProof/>
        </w:rPr>
        <mc:AlternateContent>
          <mc:Choice Requires="wps">
            <w:drawing>
              <wp:anchor distT="0" distB="0" distL="114300" distR="114300" simplePos="0" relativeHeight="251708416" behindDoc="0" locked="0" layoutInCell="1" allowOverlap="1" wp14:anchorId="0DAD0A5C" wp14:editId="4273318E">
                <wp:simplePos x="0" y="0"/>
                <wp:positionH relativeFrom="column">
                  <wp:posOffset>637540</wp:posOffset>
                </wp:positionH>
                <wp:positionV relativeFrom="paragraph">
                  <wp:posOffset>175895</wp:posOffset>
                </wp:positionV>
                <wp:extent cx="0" cy="1223010"/>
                <wp:effectExtent l="0" t="0" r="19050" b="15240"/>
                <wp:wrapNone/>
                <wp:docPr id="707" name="Straight Connector 707"/>
                <wp:cNvGraphicFramePr/>
                <a:graphic xmlns:a="http://schemas.openxmlformats.org/drawingml/2006/main">
                  <a:graphicData uri="http://schemas.microsoft.com/office/word/2010/wordprocessingShape">
                    <wps:wsp>
                      <wps:cNvCnPr/>
                      <wps:spPr>
                        <a:xfrm>
                          <a:off x="0" y="0"/>
                          <a:ext cx="0" cy="1223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033738" id="Straight Connector 70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pt,13.85pt" to="50.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GzQEAAAcEAAAOAAAAZHJzL2Uyb0RvYy54bWysU02P0zAQvSPxHyzfaZIi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706368" behindDoc="0" locked="0" layoutInCell="1" allowOverlap="1" wp14:anchorId="5199F1BA" wp14:editId="19DB5087">
                <wp:simplePos x="0" y="0"/>
                <wp:positionH relativeFrom="column">
                  <wp:posOffset>323215</wp:posOffset>
                </wp:positionH>
                <wp:positionV relativeFrom="paragraph">
                  <wp:posOffset>164465</wp:posOffset>
                </wp:positionV>
                <wp:extent cx="0" cy="1234440"/>
                <wp:effectExtent l="0" t="0" r="19050" b="22860"/>
                <wp:wrapNone/>
                <wp:docPr id="705" name="Straight Connector 705"/>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67D723" id="Straight Connector 70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12.95pt" to="25.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" strokecolor="black [3213]"/>
            </w:pict>
          </mc:Fallback>
        </mc:AlternateContent>
      </w:r>
      <w:r w:rsidR="0049764B">
        <w:rPr>
          <w:noProof/>
        </w:rPr>
        <mc:AlternateContent>
          <mc:Choice Requires="wps">
            <w:drawing>
              <wp:anchor distT="0" distB="0" distL="114300" distR="114300" simplePos="0" relativeHeight="251703296" behindDoc="0" locked="0" layoutInCell="0" allowOverlap="1" wp14:anchorId="3C9B6E3D" wp14:editId="31E0FA98">
                <wp:simplePos x="0" y="0"/>
                <wp:positionH relativeFrom="page">
                  <wp:posOffset>6437630</wp:posOffset>
                </wp:positionH>
                <wp:positionV relativeFrom="paragraph">
                  <wp:posOffset>19050</wp:posOffset>
                </wp:positionV>
                <wp:extent cx="1157605" cy="147320"/>
                <wp:effectExtent l="0" t="0" r="4445" b="5080"/>
                <wp:wrapNone/>
                <wp:docPr id="70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6E3D" id="_x0000_s1218" type="#_x0000_t202" style="position:absolute;margin-left:506.9pt;margin-top:1.5pt;width:91.15pt;height:1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vCtg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" o:allowincell="f" filled="f" stroked="f">
                <v:textbox inset="0,0,0,0">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1076"/>
        <w:rPr>
          <w:color w:val="000000"/>
          <w:sz w:val="11"/>
          <w:szCs w:val="11"/>
        </w:rPr>
      </w:pPr>
      <w:r>
        <w:rPr>
          <w:color w:val="231F20"/>
          <w:spacing w:val="-2"/>
          <w:sz w:val="11"/>
          <w:szCs w:val="11"/>
        </w:rPr>
        <w:t>Pensions/Retirement/</w:t>
      </w:r>
      <w:r>
        <w:rPr>
          <w:color w:val="231F20"/>
          <w:spacing w:val="19"/>
          <w:sz w:val="11"/>
          <w:szCs w:val="11"/>
        </w:rPr>
        <w:t xml:space="preserve"> </w:t>
      </w:r>
      <w:r>
        <w:rPr>
          <w:color w:val="231F20"/>
          <w:spacing w:val="-2"/>
          <w:sz w:val="11"/>
          <w:szCs w:val="11"/>
        </w:rPr>
        <w:t>All</w:t>
      </w:r>
      <w:r>
        <w:rPr>
          <w:color w:val="231F20"/>
          <w:spacing w:val="-3"/>
          <w:sz w:val="11"/>
          <w:szCs w:val="11"/>
        </w:rPr>
        <w:t xml:space="preserve"> </w:t>
      </w:r>
      <w:r>
        <w:rPr>
          <w:color w:val="231F20"/>
          <w:spacing w:val="-2"/>
          <w:sz w:val="11"/>
          <w:szCs w:val="11"/>
        </w:rPr>
        <w:t>Other</w:t>
      </w:r>
      <w:r>
        <w:rPr>
          <w:color w:val="231F20"/>
          <w:spacing w:val="-3"/>
          <w:sz w:val="11"/>
          <w:szCs w:val="11"/>
        </w:rPr>
        <w:t xml:space="preserve"> </w:t>
      </w:r>
      <w:r>
        <w:rPr>
          <w:color w:val="231F20"/>
          <w:spacing w:val="-2"/>
          <w:sz w:val="11"/>
          <w:szCs w:val="11"/>
        </w:rPr>
        <w:t>Income</w:t>
      </w:r>
    </w:p>
    <w:p w:rsidR="006A6658" w:rsidRDefault="007E0F5F" w:rsidP="003A1487">
      <w:pPr>
        <w:pStyle w:val="BodyText"/>
        <w:kinsoku w:val="0"/>
        <w:overflowPunct w:val="0"/>
        <w:spacing w:before="3"/>
        <w:ind w:left="0"/>
      </w:pPr>
      <w:r>
        <w:rPr>
          <w:noProof/>
        </w:rPr>
        <mc:AlternateContent>
          <mc:Choice Requires="wps">
            <w:drawing>
              <wp:anchor distT="0" distB="0" distL="114300" distR="114300" simplePos="0" relativeHeight="251710464" behindDoc="0" locked="0" layoutInCell="1" allowOverlap="1" wp14:anchorId="3ED8D32B" wp14:editId="1F29E221">
                <wp:simplePos x="0" y="0"/>
                <wp:positionH relativeFrom="column">
                  <wp:posOffset>99695</wp:posOffset>
                </wp:positionH>
                <wp:positionV relativeFrom="paragraph">
                  <wp:posOffset>33655</wp:posOffset>
                </wp:positionV>
                <wp:extent cx="3176" cy="1243965"/>
                <wp:effectExtent l="0" t="0" r="34925" b="13335"/>
                <wp:wrapNone/>
                <wp:docPr id="708" name="Straight Connector 708"/>
                <wp:cNvGraphicFramePr/>
                <a:graphic xmlns:a="http://schemas.openxmlformats.org/drawingml/2006/main">
                  <a:graphicData uri="http://schemas.microsoft.com/office/word/2010/wordprocessingShape">
                    <wps:wsp>
                      <wps:cNvCnPr/>
                      <wps:spPr>
                        <a:xfrm>
                          <a:off x="0" y="0"/>
                          <a:ext cx="3176" cy="1243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96CB5" id="Straight Connector 70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5pt" to="8.1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" strokecolor="black [3213]"/>
            </w:pict>
          </mc:Fallback>
        </mc:AlternateContent>
      </w:r>
      <w:r w:rsidR="009826DD">
        <w:rPr>
          <w:noProof/>
        </w:rPr>
        <mc:AlternateContent>
          <mc:Choice Requires="wpg">
            <w:drawing>
              <wp:anchor distT="0" distB="0" distL="114300" distR="114300" simplePos="0" relativeHeight="251718656" behindDoc="1" locked="0" layoutInCell="0" allowOverlap="1" wp14:anchorId="46B4398F" wp14:editId="0B10EEDB">
                <wp:simplePos x="0" y="0"/>
                <wp:positionH relativeFrom="page">
                  <wp:posOffset>7820025</wp:posOffset>
                </wp:positionH>
                <wp:positionV relativeFrom="paragraph">
                  <wp:posOffset>29845</wp:posOffset>
                </wp:positionV>
                <wp:extent cx="1992630" cy="1235710"/>
                <wp:effectExtent l="0" t="0" r="26670" b="21590"/>
                <wp:wrapNone/>
                <wp:docPr id="71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35710"/>
                          <a:chOff x="5503" y="337"/>
                          <a:chExt cx="3138" cy="1946"/>
                        </a:xfrm>
                      </wpg:grpSpPr>
                      <wps:wsp>
                        <wps:cNvPr id="71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220"/>
                        <wps:cNvSpPr>
                          <a:spLocks/>
                        </wps:cNvSpPr>
                        <wps:spPr bwMode="auto">
                          <a:xfrm>
                            <a:off x="6751" y="337"/>
                            <a:ext cx="189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9826DD" w:rsidRDefault="009826DD" w:rsidP="009826DD"/>
                          </w:txbxContent>
                        </wps:txbx>
                        <wps:bodyPr rot="0" vert="horz" wrap="square" lIns="91440" tIns="45720" rIns="91440" bIns="45720" anchor="t" anchorCtr="0" upright="1">
                          <a:noAutofit/>
                        </wps:bodyPr>
                      </wps:wsp>
                      <wps:wsp>
                        <wps:cNvPr id="738"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39" name="Group 222"/>
                        <wpg:cNvGrpSpPr>
                          <a:grpSpLocks/>
                        </wpg:cNvGrpSpPr>
                        <wpg:grpSpPr bwMode="auto">
                          <a:xfrm>
                            <a:off x="6830" y="809"/>
                            <a:ext cx="203" cy="211"/>
                            <a:chOff x="6830" y="809"/>
                            <a:chExt cx="203" cy="211"/>
                          </a:xfrm>
                        </wpg:grpSpPr>
                        <wps:wsp>
                          <wps:cNvPr id="740"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1"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2"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3" name="Group 226"/>
                        <wpg:cNvGrpSpPr>
                          <a:grpSpLocks/>
                        </wpg:cNvGrpSpPr>
                        <wpg:grpSpPr bwMode="auto">
                          <a:xfrm>
                            <a:off x="7281" y="809"/>
                            <a:ext cx="203" cy="211"/>
                            <a:chOff x="7281" y="809"/>
                            <a:chExt cx="203" cy="211"/>
                          </a:xfrm>
                        </wpg:grpSpPr>
                        <wps:wsp>
                          <wps:cNvPr id="744"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5"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6"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7" name="Group 230"/>
                        <wpg:cNvGrpSpPr>
                          <a:grpSpLocks/>
                        </wpg:cNvGrpSpPr>
                        <wpg:grpSpPr bwMode="auto">
                          <a:xfrm>
                            <a:off x="7733" y="809"/>
                            <a:ext cx="203" cy="211"/>
                            <a:chOff x="7733" y="809"/>
                            <a:chExt cx="203" cy="211"/>
                          </a:xfrm>
                        </wpg:grpSpPr>
                        <wps:wsp>
                          <wps:cNvPr id="748"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9"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0"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1" name="Group 234"/>
                        <wpg:cNvGrpSpPr>
                          <a:grpSpLocks/>
                        </wpg:cNvGrpSpPr>
                        <wpg:grpSpPr bwMode="auto">
                          <a:xfrm>
                            <a:off x="8185" y="809"/>
                            <a:ext cx="203" cy="211"/>
                            <a:chOff x="8185" y="809"/>
                            <a:chExt cx="203" cy="211"/>
                          </a:xfrm>
                        </wpg:grpSpPr>
                        <wps:wsp>
                          <wps:cNvPr id="752"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3"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4"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5" name="Group 239"/>
                        <wpg:cNvGrpSpPr>
                          <a:grpSpLocks/>
                        </wpg:cNvGrpSpPr>
                        <wpg:grpSpPr bwMode="auto">
                          <a:xfrm>
                            <a:off x="6830" y="1207"/>
                            <a:ext cx="203" cy="211"/>
                            <a:chOff x="6830" y="1207"/>
                            <a:chExt cx="203" cy="211"/>
                          </a:xfrm>
                        </wpg:grpSpPr>
                        <wps:wsp>
                          <wps:cNvPr id="756"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7"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8"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9" name="Group 243"/>
                        <wpg:cNvGrpSpPr>
                          <a:grpSpLocks/>
                        </wpg:cNvGrpSpPr>
                        <wpg:grpSpPr bwMode="auto">
                          <a:xfrm>
                            <a:off x="7281" y="1207"/>
                            <a:ext cx="203" cy="211"/>
                            <a:chOff x="7281" y="1207"/>
                            <a:chExt cx="203" cy="211"/>
                          </a:xfrm>
                        </wpg:grpSpPr>
                        <wps:wsp>
                          <wps:cNvPr id="760"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1"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2"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3" name="Group 247"/>
                        <wpg:cNvGrpSpPr>
                          <a:grpSpLocks/>
                        </wpg:cNvGrpSpPr>
                        <wpg:grpSpPr bwMode="auto">
                          <a:xfrm>
                            <a:off x="7733" y="1207"/>
                            <a:ext cx="203" cy="211"/>
                            <a:chOff x="7733" y="1207"/>
                            <a:chExt cx="203" cy="211"/>
                          </a:xfrm>
                        </wpg:grpSpPr>
                        <wps:wsp>
                          <wps:cNvPr id="764"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5"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6"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7" name="Group 251"/>
                        <wpg:cNvGrpSpPr>
                          <a:grpSpLocks/>
                        </wpg:cNvGrpSpPr>
                        <wpg:grpSpPr bwMode="auto">
                          <a:xfrm>
                            <a:off x="8185" y="1207"/>
                            <a:ext cx="203" cy="211"/>
                            <a:chOff x="8185" y="1207"/>
                            <a:chExt cx="203" cy="211"/>
                          </a:xfrm>
                        </wpg:grpSpPr>
                        <wps:wsp>
                          <wps:cNvPr id="768"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9"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0"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1" name="Group 256"/>
                        <wpg:cNvGrpSpPr>
                          <a:grpSpLocks/>
                        </wpg:cNvGrpSpPr>
                        <wpg:grpSpPr bwMode="auto">
                          <a:xfrm>
                            <a:off x="6830" y="1606"/>
                            <a:ext cx="203" cy="211"/>
                            <a:chOff x="6830" y="1606"/>
                            <a:chExt cx="203" cy="211"/>
                          </a:xfrm>
                        </wpg:grpSpPr>
                        <wps:wsp>
                          <wps:cNvPr id="772"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3"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4"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5" name="Group 260"/>
                        <wpg:cNvGrpSpPr>
                          <a:grpSpLocks/>
                        </wpg:cNvGrpSpPr>
                        <wpg:grpSpPr bwMode="auto">
                          <a:xfrm>
                            <a:off x="7281" y="1606"/>
                            <a:ext cx="203" cy="211"/>
                            <a:chOff x="7281" y="1606"/>
                            <a:chExt cx="203" cy="211"/>
                          </a:xfrm>
                        </wpg:grpSpPr>
                        <wps:wsp>
                          <wps:cNvPr id="776"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7"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8"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9" name="Group 264"/>
                        <wpg:cNvGrpSpPr>
                          <a:grpSpLocks/>
                        </wpg:cNvGrpSpPr>
                        <wpg:grpSpPr bwMode="auto">
                          <a:xfrm>
                            <a:off x="7733" y="1606"/>
                            <a:ext cx="203" cy="211"/>
                            <a:chOff x="7733" y="1606"/>
                            <a:chExt cx="203" cy="211"/>
                          </a:xfrm>
                        </wpg:grpSpPr>
                        <wps:wsp>
                          <wps:cNvPr id="780"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1"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2"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3" name="Group 268"/>
                        <wpg:cNvGrpSpPr>
                          <a:grpSpLocks/>
                        </wpg:cNvGrpSpPr>
                        <wpg:grpSpPr bwMode="auto">
                          <a:xfrm>
                            <a:off x="8185" y="1606"/>
                            <a:ext cx="203" cy="211"/>
                            <a:chOff x="8185" y="1606"/>
                            <a:chExt cx="203" cy="211"/>
                          </a:xfrm>
                        </wpg:grpSpPr>
                        <wps:wsp>
                          <wps:cNvPr id="784"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5"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7" name="Group 273"/>
                        <wpg:cNvGrpSpPr>
                          <a:grpSpLocks/>
                        </wpg:cNvGrpSpPr>
                        <wpg:grpSpPr bwMode="auto">
                          <a:xfrm>
                            <a:off x="6830" y="2005"/>
                            <a:ext cx="203" cy="211"/>
                            <a:chOff x="6830" y="2005"/>
                            <a:chExt cx="203" cy="211"/>
                          </a:xfrm>
                        </wpg:grpSpPr>
                        <wps:wsp>
                          <wps:cNvPr id="788"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9"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0"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1" name="Group 277"/>
                        <wpg:cNvGrpSpPr>
                          <a:grpSpLocks/>
                        </wpg:cNvGrpSpPr>
                        <wpg:grpSpPr bwMode="auto">
                          <a:xfrm>
                            <a:off x="7281" y="2005"/>
                            <a:ext cx="203" cy="211"/>
                            <a:chOff x="7281" y="2005"/>
                            <a:chExt cx="203" cy="211"/>
                          </a:xfrm>
                        </wpg:grpSpPr>
                        <wps:wsp>
                          <wps:cNvPr id="792"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3"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5" name="Group 281"/>
                        <wpg:cNvGrpSpPr>
                          <a:grpSpLocks/>
                        </wpg:cNvGrpSpPr>
                        <wpg:grpSpPr bwMode="auto">
                          <a:xfrm>
                            <a:off x="7733" y="2005"/>
                            <a:ext cx="203" cy="211"/>
                            <a:chOff x="7733" y="2005"/>
                            <a:chExt cx="203" cy="211"/>
                          </a:xfrm>
                        </wpg:grpSpPr>
                        <wps:wsp>
                          <wps:cNvPr id="796"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7"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8"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9" name="Group 285"/>
                        <wpg:cNvGrpSpPr>
                          <a:grpSpLocks/>
                        </wpg:cNvGrpSpPr>
                        <wpg:grpSpPr bwMode="auto">
                          <a:xfrm>
                            <a:off x="8185" y="2005"/>
                            <a:ext cx="203" cy="211"/>
                            <a:chOff x="8185" y="2005"/>
                            <a:chExt cx="203" cy="211"/>
                          </a:xfrm>
                        </wpg:grpSpPr>
                        <wps:wsp>
                          <wps:cNvPr id="800"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801"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4398F" id="_x0000_s1219" style="position:absolute;margin-left:615.75pt;margin-top:2.35pt;width:156.9pt;height:97.3pt;z-index:-251597824;mso-position-horizontal-relative:page;mso-position-vertical-relative:text" coordorigin="5503,337" coordsize="313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" o:allowincell="f">
                <v:shape id="Freeform 200" o:spid="_x0000_s1220"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" path="m,345r281,l281,,,,,345xe" filled="f" strokecolor="black [3213]" strokeweight=".25pt">
                  <v:path arrowok="t" o:connecttype="custom" o:connectlocs="0,345;281,345;281,0;0,0;0,345" o:connectangles="0,0,0,0,0"/>
                </v:shape>
                <v:shape id="Freeform 201" o:spid="_x0000_s1221"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" path="m,345r281,l281,,,,,345xe" filled="f" strokecolor="black [3213]" strokeweight=".25pt">
                  <v:path arrowok="t" o:connecttype="custom" o:connectlocs="0,345;281,345;281,0;0,0;0,345" o:connectangles="0,0,0,0,0"/>
                </v:shape>
                <v:shape id="Freeform 202" o:spid="_x0000_s1222"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" path="m,345r281,l281,,,,,345xe" filled="f" strokecolor="black [3213]" strokeweight=".25pt">
                  <v:path arrowok="t" o:connecttype="custom" o:connectlocs="0,345;281,345;281,0;0,0;0,345" o:connectangles="0,0,0,0,0"/>
                </v:shape>
                <v:shape id="Freeform 203" o:spid="_x0000_s1223"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" path="m,345r281,l281,,,,,345xe" filled="f" strokecolor="black [3213]" strokeweight=".25pt">
                  <v:path arrowok="t" o:connecttype="custom" o:connectlocs="0,345;281,345;281,0;0,0;0,345" o:connectangles="0,0,0,0,0"/>
                </v:shape>
                <v:shape id="Freeform 204" o:spid="_x0000_s1224"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" path="m,345r281,l281,,,,,345xe" filled="f" strokecolor="black [3213]" strokeweight=".25pt">
                  <v:path arrowok="t" o:connecttype="custom" o:connectlocs="0,345;281,345;281,0;0,0;0,345" o:connectangles="0,0,0,0,0"/>
                </v:shape>
                <v:shape id="Freeform 205" o:spid="_x0000_s1225"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" path="m,345r281,l281,,,,,345xe" filled="f" strokecolor="black [3213]" strokeweight=".25pt">
                  <v:path arrowok="t" o:connecttype="custom" o:connectlocs="0,345;281,345;281,0;0,0;0,345" o:connectangles="0,0,0,0,0"/>
                </v:shape>
                <v:shape id="Freeform 206" o:spid="_x0000_s1226"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" path="m,345r281,l281,,,,,345xe" filled="f" strokecolor="black [3213]" strokeweight=".25pt">
                  <v:path arrowok="t" o:connecttype="custom" o:connectlocs="0,345;281,345;281,0;0,0;0,345" o:connectangles="0,0,0,0,0"/>
                </v:shape>
                <v:shape id="Freeform 207" o:spid="_x0000_s1227"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" path="m,345r281,l281,,,,,345xe" filled="f" strokecolor="black [3213]" strokeweight=".25pt">
                  <v:path arrowok="t" o:connecttype="custom" o:connectlocs="0,345;281,345;281,0;0,0;0,345" o:connectangles="0,0,0,0,0"/>
                </v:shape>
                <v:shape id="Freeform 208" o:spid="_x0000_s1228"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" path="m,345r281,l281,,,,,345xe" filled="f" strokecolor="black [3213]" strokeweight=".25pt">
                  <v:path arrowok="t" o:connecttype="custom" o:connectlocs="0,345;281,345;281,0;0,0;0,345" o:connectangles="0,0,0,0,0"/>
                </v:shape>
                <v:shape id="Freeform 209" o:spid="_x0000_s1229"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" path="m,345r281,l281,,,,,345xe" filled="f" strokecolor="black [3213]" strokeweight=".25pt">
                  <v:path arrowok="t" o:connecttype="custom" o:connectlocs="0,345;281,345;281,0;0,0;0,345" o:connectangles="0,0,0,0,0"/>
                </v:shape>
                <v:shape id="Freeform 210" o:spid="_x0000_s1230"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" path="m,345r281,l281,,,,,345xe" filled="f" strokecolor="black [3213]" strokeweight=".25pt">
                  <v:path arrowok="t" o:connecttype="custom" o:connectlocs="0,345;281,345;281,0;0,0;0,345" o:connectangles="0,0,0,0,0"/>
                </v:shape>
                <v:shape id="Freeform 211" o:spid="_x0000_s1231"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" path="m,345r281,l281,,,,,345xe" filled="f" strokecolor="black [3213]" strokeweight=".25pt">
                  <v:path arrowok="t" o:connecttype="custom" o:connectlocs="0,345;281,345;281,0;0,0;0,345" o:connectangles="0,0,0,0,0"/>
                </v:shape>
                <v:shape id="Freeform 212" o:spid="_x0000_s1232"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" path="m,345r281,l281,,,,,345xe" filled="f" strokecolor="black [3213]" strokeweight=".25pt">
                  <v:path arrowok="t" o:connecttype="custom" o:connectlocs="0,345;281,345;281,0;0,0;0,345" o:connectangles="0,0,0,0,0"/>
                </v:shape>
                <v:shape id="Freeform 213" o:spid="_x0000_s1233"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" path="m,345r281,l281,,,,,345xe" filled="f" strokecolor="black [3213]" strokeweight=".25pt">
                  <v:path arrowok="t" o:connecttype="custom" o:connectlocs="0,345;281,345;281,0;0,0;0,345" o:connectangles="0,0,0,0,0"/>
                </v:shape>
                <v:shape id="Freeform 214" o:spid="_x0000_s1234"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" path="m,345r281,l281,,,,,345xe" filled="f" strokecolor="black [3213]" strokeweight=".25pt">
                  <v:path arrowok="t" o:connecttype="custom" o:connectlocs="0,345;281,345;281,0;0,0;0,345" o:connectangles="0,0,0,0,0"/>
                </v:shape>
                <v:shape id="Freeform 215" o:spid="_x0000_s1235"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" path="m,345r281,l281,,,,,345xe" filled="f" strokecolor="black [3213]" strokeweight=".25pt">
                  <v:path arrowok="t" o:connecttype="custom" o:connectlocs="0,345;281,345;281,0;0,0;0,345" o:connectangles="0,0,0,0,0"/>
                </v:shape>
                <v:shape id="Freeform 216" o:spid="_x0000_s1236"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" path="m,345r281,l281,,,,,345xe" filled="f" strokecolor="black [3213]" strokeweight=".25pt">
                  <v:path arrowok="t" o:connecttype="custom" o:connectlocs="0,345;281,345;281,0;0,0;0,345" o:connectangles="0,0,0,0,0"/>
                </v:shape>
                <v:shape id="Freeform 217" o:spid="_x0000_s1237"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" path="m,345r281,l281,,,,,345xe" filled="f" strokecolor="black [3213]" strokeweight=".25pt">
                  <v:path arrowok="t" o:connecttype="custom" o:connectlocs="0,345;281,345;281,0;0,0;0,345" o:connectangles="0,0,0,0,0"/>
                </v:shape>
                <v:shape id="Freeform 218" o:spid="_x0000_s1238"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" path="m,345r281,l281,,,,,345xe" filled="f" strokecolor="black [3213]" strokeweight=".25pt">
                  <v:path arrowok="t" o:connecttype="custom" o:connectlocs="0,345;281,345;281,0;0,0;0,345" o:connectangles="0,0,0,0,0"/>
                </v:shape>
                <v:shape id="Freeform 219" o:spid="_x0000_s1239"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" path="m,345r281,l281,,,,,345xe" filled="f" strokecolor="black [3213]" strokeweight=".25pt">
                  <v:path arrowok="t" o:connecttype="custom" o:connectlocs="0,345;281,345;281,0;0,0;0,345" o:connectangles="0,0,0,0,0"/>
                </v:shape>
                <v:shape id="_x0000_s1240" style="position:absolute;left:6751;top:337;width:1890;height:346;visibility:visible;mso-wrap-style:square;v-text-anchor:top" coordsize="1816,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" adj="-11796480,,5400" path="m,345r1815,l1815,,,,,345xe" filled="f" strokecolor="black [3213]" strokeweight=".25pt">
                  <v:stroke joinstyle="round"/>
                  <v:formulas/>
                  <v:path arrowok="t" o:connecttype="custom" o:connectlocs="0,345;1889,345;1889,0;0,0;0,345" o:connectangles="0,0,0,0,0" textboxrect="0,0,1816,346"/>
                  <v:textbox>
                    <w:txbxContent>
                      <w:p w:rsidR="009826DD" w:rsidRDefault="009826DD" w:rsidP="009826DD"/>
                    </w:txbxContent>
                  </v:textbox>
                </v:shape>
                <v:shape id="Freeform 221" o:spid="_x0000_s1241"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242"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223" o:spid="_x0000_s1243"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244"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245"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246"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227" o:spid="_x0000_s1247"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248"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249"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250"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231" o:spid="_x0000_s1251"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252"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253"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254"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235" o:spid="_x0000_s1255"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256"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257"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258"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240" o:spid="_x0000_s1259"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260"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261"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262"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244" o:spid="_x0000_s1263"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264"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265"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266"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248" o:spid="_x0000_s1267"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268"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269"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270"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252" o:spid="_x0000_s1271"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272"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273"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274"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257" o:spid="_x0000_s127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276"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277"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278"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261" o:spid="_x0000_s127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280"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281"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282"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265" o:spid="_x0000_s128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284"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285"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286"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269" o:spid="_x0000_s128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88"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8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9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274" o:spid="_x0000_s129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9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9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9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278" o:spid="_x0000_s129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9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9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9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282" o:spid="_x0000_s129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30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30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30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286" o:spid="_x0000_s130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30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AC1D50" w:rsidRDefault="00AC1D50" w:rsidP="00AC1D50">
      <w:pPr>
        <w:pStyle w:val="Heading3"/>
        <w:kinsoku w:val="0"/>
        <w:overflowPunct w:val="0"/>
        <w:ind w:left="0" w:right="576"/>
        <w:jc w:val="center"/>
        <w:rPr>
          <w:b w:val="0"/>
          <w:bCs w:val="0"/>
          <w:color w:val="000000"/>
        </w:rPr>
      </w:pPr>
      <w:r>
        <w:rPr>
          <w:color w:val="231F20"/>
        </w:rPr>
        <w:t>$</w:t>
      </w:r>
    </w:p>
    <w:p w:rsidR="006A6658" w:rsidRDefault="007E0F5F">
      <w:pPr>
        <w:pStyle w:val="BodyText"/>
        <w:kinsoku w:val="0"/>
        <w:overflowPunct w:val="0"/>
        <w:spacing w:before="50"/>
        <w:ind w:left="10"/>
        <w:jc w:val="center"/>
        <w:rPr>
          <w:color w:val="000000"/>
          <w:sz w:val="12"/>
          <w:szCs w:val="12"/>
        </w:rPr>
      </w:pPr>
      <w:r>
        <w:rPr>
          <w:noProof/>
        </w:rPr>
        <mc:AlternateContent>
          <mc:Choice Requires="wps">
            <w:drawing>
              <wp:anchor distT="0" distB="0" distL="114300" distR="114300" simplePos="0" relativeHeight="251729920" behindDoc="0" locked="0" layoutInCell="1" allowOverlap="1" wp14:anchorId="6D144404" wp14:editId="3D823215">
                <wp:simplePos x="0" y="0"/>
                <wp:positionH relativeFrom="column">
                  <wp:posOffset>1636395</wp:posOffset>
                </wp:positionH>
                <wp:positionV relativeFrom="paragraph">
                  <wp:posOffset>-187325</wp:posOffset>
                </wp:positionV>
                <wp:extent cx="0" cy="1248410"/>
                <wp:effectExtent l="0" t="0" r="19050" b="27940"/>
                <wp:wrapNone/>
                <wp:docPr id="817" name="Straight Connector 817"/>
                <wp:cNvGraphicFramePr/>
                <a:graphic xmlns:a="http://schemas.openxmlformats.org/drawingml/2006/main">
                  <a:graphicData uri="http://schemas.microsoft.com/office/word/2010/wordprocessingShape">
                    <wps:wsp>
                      <wps:cNvCnPr/>
                      <wps:spPr>
                        <a:xfrm>
                          <a:off x="0" y="0"/>
                          <a:ext cx="0" cy="1248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D8AEA" id="Straight Connector 81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4.75pt" to="128.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731968" behindDoc="0" locked="0" layoutInCell="1" allowOverlap="1" wp14:anchorId="22F5B585" wp14:editId="4741699C">
                <wp:simplePos x="0" y="0"/>
                <wp:positionH relativeFrom="column">
                  <wp:posOffset>2284095</wp:posOffset>
                </wp:positionH>
                <wp:positionV relativeFrom="paragraph">
                  <wp:posOffset>-187325</wp:posOffset>
                </wp:positionV>
                <wp:extent cx="0" cy="1238885"/>
                <wp:effectExtent l="0" t="0" r="19050" b="18415"/>
                <wp:wrapNone/>
                <wp:docPr id="819" name="Straight Connector 819"/>
                <wp:cNvGraphicFramePr/>
                <a:graphic xmlns:a="http://schemas.openxmlformats.org/drawingml/2006/main">
                  <a:graphicData uri="http://schemas.microsoft.com/office/word/2010/wordprocessingShape">
                    <wps:wsp>
                      <wps:cNvCnPr/>
                      <wps:spPr>
                        <a:xfrm>
                          <a:off x="0" y="0"/>
                          <a:ext cx="0" cy="1238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90292C" id="Straight Connector 81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85pt,-14.75pt" to="179.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730944" behindDoc="0" locked="0" layoutInCell="1" allowOverlap="1" wp14:anchorId="337D6BA6" wp14:editId="6D97A14F">
                <wp:simplePos x="0" y="0"/>
                <wp:positionH relativeFrom="column">
                  <wp:posOffset>1950720</wp:posOffset>
                </wp:positionH>
                <wp:positionV relativeFrom="paragraph">
                  <wp:posOffset>-187325</wp:posOffset>
                </wp:positionV>
                <wp:extent cx="0" cy="1253490"/>
                <wp:effectExtent l="0" t="0" r="19050" b="22860"/>
                <wp:wrapNone/>
                <wp:docPr id="818" name="Straight Connector 818"/>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3DD04E" id="Straight Connector 818"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6pt,-14.75pt" to="153.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NU0QEAAAc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" strokecolor="black [3213]"/>
            </w:pict>
          </mc:Fallback>
        </mc:AlternateContent>
      </w:r>
      <w:r w:rsidR="00803BD0">
        <w:rPr>
          <w:noProof/>
        </w:rPr>
        <mc:AlternateContent>
          <mc:Choice Requires="wps">
            <w:drawing>
              <wp:anchor distT="0" distB="0" distL="114300" distR="114300" simplePos="0" relativeHeight="251728896" behindDoc="0" locked="0" layoutInCell="0" allowOverlap="1" wp14:anchorId="70E15B6B" wp14:editId="107D15E7">
                <wp:simplePos x="0" y="0"/>
                <wp:positionH relativeFrom="page">
                  <wp:posOffset>8610600</wp:posOffset>
                </wp:positionH>
                <wp:positionV relativeFrom="paragraph">
                  <wp:posOffset>-354965</wp:posOffset>
                </wp:positionV>
                <wp:extent cx="1205230" cy="147320"/>
                <wp:effectExtent l="0" t="0" r="13970" b="5080"/>
                <wp:wrapNone/>
                <wp:docPr id="8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5B6B" id="_x0000_s1305" type="#_x0000_t202" style="position:absolute;left:0;text-align:left;margin-left:678pt;margin-top:-27.95pt;width:94.9pt;height:11.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SEtAIAALU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r w:rsidR="006A6658">
        <w:rPr>
          <w:color w:val="231F20"/>
          <w:sz w:val="12"/>
          <w:szCs w:val="12"/>
        </w:rPr>
        <w:lastRenderedPageBreak/>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9826DD">
      <w:pPr>
        <w:pStyle w:val="BodyText"/>
        <w:kinsoku w:val="0"/>
        <w:overflowPunct w:val="0"/>
        <w:spacing w:before="9"/>
        <w:ind w:left="0"/>
        <w:rPr>
          <w:sz w:val="11"/>
          <w:szCs w:val="11"/>
        </w:rPr>
      </w:pPr>
      <w:r>
        <w:rPr>
          <w:noProof/>
        </w:rPr>
        <w:lastRenderedPageBreak/>
        <mc:AlternateContent>
          <mc:Choice Requires="wps">
            <w:drawing>
              <wp:anchor distT="0" distB="0" distL="114300" distR="114300" simplePos="0" relativeHeight="251720704" behindDoc="0" locked="0" layoutInCell="1" allowOverlap="1" wp14:anchorId="4CE12138" wp14:editId="73C44D9D">
                <wp:simplePos x="0" y="0"/>
                <wp:positionH relativeFrom="column">
                  <wp:posOffset>8448675</wp:posOffset>
                </wp:positionH>
                <wp:positionV relativeFrom="paragraph">
                  <wp:posOffset>60961</wp:posOffset>
                </wp:positionV>
                <wp:extent cx="1205230" cy="219710"/>
                <wp:effectExtent l="0" t="0" r="13970" b="27940"/>
                <wp:wrapNone/>
                <wp:docPr id="80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2138" id="Freeform 220" o:spid="_x0000_s1306" style="position:absolute;margin-left:665.25pt;margin-top:4.8pt;width:94.9pt;height:1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" adj="-11796480,,5400" path="m,345r1815,l1815,,,,,345xe" fillcolor="white [3212]" strokecolor="black [3213]" strokeweight=".25pt">
                <v:stroke joinstyle="round"/>
                <v:formulas/>
                <v:path arrowok="t" o:connecttype="custom" o:connectlocs="0,219075;1204566,219075;1204566,0;0,0;0,219075"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4079" behindDoc="0" locked="0" layoutInCell="1" allowOverlap="1" wp14:anchorId="073C1FB5" wp14:editId="28991422">
                <wp:simplePos x="0" y="0"/>
                <wp:positionH relativeFrom="column">
                  <wp:posOffset>6292850</wp:posOffset>
                </wp:positionH>
                <wp:positionV relativeFrom="paragraph">
                  <wp:posOffset>80010</wp:posOffset>
                </wp:positionV>
                <wp:extent cx="1153160" cy="219710"/>
                <wp:effectExtent l="0" t="0" r="27940" b="27940"/>
                <wp:wrapNone/>
                <wp:docPr id="68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073C1FB5" id="_x0000_s1307" style="position:absolute;margin-left:495.5pt;margin-top:6.3pt;width:90.8pt;height:17.3pt;z-index:251694079;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15231" behindDoc="0" locked="0" layoutInCell="1" allowOverlap="1" wp14:anchorId="13A62ABB" wp14:editId="68C1FB42">
                <wp:simplePos x="0" y="0"/>
                <wp:positionH relativeFrom="column">
                  <wp:posOffset>4102100</wp:posOffset>
                </wp:positionH>
                <wp:positionV relativeFrom="paragraph">
                  <wp:posOffset>70485</wp:posOffset>
                </wp:positionV>
                <wp:extent cx="1153160" cy="219710"/>
                <wp:effectExtent l="0" t="0" r="27940" b="27940"/>
                <wp:wrapNone/>
                <wp:docPr id="44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13A62ABB" id="_x0000_s1308" style="position:absolute;margin-left:323pt;margin-top:5.55pt;width:90.8pt;height:17.3pt;z-index:251615231;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Heading3"/>
        <w:tabs>
          <w:tab w:val="left" w:pos="6705"/>
          <w:tab w:val="left" w:pos="8569"/>
          <w:tab w:val="left" w:pos="11880"/>
        </w:tabs>
        <w:kinsoku w:val="0"/>
        <w:overflowPunct w:val="0"/>
        <w:spacing w:before="79"/>
        <w:rPr>
          <w:b w:val="0"/>
          <w:bCs w:val="0"/>
          <w:color w:val="000000"/>
        </w:rPr>
      </w:pPr>
      <w:r>
        <w:rPr>
          <w:color w:val="231F20"/>
        </w:rPr>
        <w:t>$</w:t>
      </w:r>
      <w:r>
        <w:rPr>
          <w:color w:val="231F20"/>
        </w:rPr>
        <w:tab/>
      </w:r>
      <w:r w:rsidR="004768C3">
        <w:rPr>
          <w:color w:val="231F20"/>
        </w:rPr>
        <w:tab/>
      </w:r>
      <w:r>
        <w:rPr>
          <w:color w:val="231F20"/>
        </w:rPr>
        <w:t>$</w:t>
      </w:r>
      <w:r>
        <w:rPr>
          <w:color w:val="231F20"/>
        </w:rPr>
        <w:tab/>
      </w:r>
      <w:r w:rsidR="00AC1D50">
        <w:rPr>
          <w:color w:val="231F20"/>
        </w:rPr>
        <w:t>$</w:t>
      </w:r>
    </w:p>
    <w:p w:rsidR="006A6658" w:rsidRDefault="009826DD">
      <w:pPr>
        <w:pStyle w:val="BodyText"/>
        <w:kinsoku w:val="0"/>
        <w:overflowPunct w:val="0"/>
        <w:spacing w:before="8"/>
        <w:ind w:left="0"/>
        <w:rPr>
          <w:b/>
          <w:bCs/>
          <w:sz w:val="18"/>
          <w:szCs w:val="18"/>
        </w:rPr>
      </w:pPr>
      <w:r>
        <w:rPr>
          <w:noProof/>
        </w:rPr>
        <mc:AlternateContent>
          <mc:Choice Requires="wps">
            <w:drawing>
              <wp:anchor distT="0" distB="0" distL="114300" distR="114300" simplePos="0" relativeHeight="251722752" behindDoc="0" locked="0" layoutInCell="1" allowOverlap="1" wp14:anchorId="74D0FD12" wp14:editId="1089A38A">
                <wp:simplePos x="0" y="0"/>
                <wp:positionH relativeFrom="column">
                  <wp:posOffset>8448675</wp:posOffset>
                </wp:positionH>
                <wp:positionV relativeFrom="paragraph">
                  <wp:posOffset>85090</wp:posOffset>
                </wp:positionV>
                <wp:extent cx="1205230" cy="191135"/>
                <wp:effectExtent l="0" t="0" r="13970" b="18415"/>
                <wp:wrapNone/>
                <wp:docPr id="807"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9113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0FD12" id="_x0000_s1309" style="position:absolute;margin-left:665.25pt;margin-top:6.7pt;width:94.9pt;height: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" adj="-11796480,,5400" path="m,345r1815,l1815,,,,,345xe" fillcolor="white [3212]" strokecolor="black [3213]" strokeweight=".25pt">
                <v:stroke joinstyle="round"/>
                <v:formulas/>
                <v:path arrowok="t" o:connecttype="custom" o:connectlocs="0,190583;1204566,190583;1204566,0;0,0;0,19058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7152" behindDoc="0" locked="0" layoutInCell="1" allowOverlap="1" wp14:anchorId="0B538C53" wp14:editId="1F3AFF8E">
                <wp:simplePos x="0" y="0"/>
                <wp:positionH relativeFrom="column">
                  <wp:posOffset>6292850</wp:posOffset>
                </wp:positionH>
                <wp:positionV relativeFrom="paragraph">
                  <wp:posOffset>74295</wp:posOffset>
                </wp:positionV>
                <wp:extent cx="1153160" cy="219710"/>
                <wp:effectExtent l="0" t="0" r="27940" b="27940"/>
                <wp:wrapNone/>
                <wp:docPr id="68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0B538C53" id="_x0000_s1310" style="position:absolute;margin-left:495.5pt;margin-top:5.85pt;width:90.8pt;height:17.3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6672" behindDoc="0" locked="0" layoutInCell="1" allowOverlap="1" wp14:anchorId="356AB54A" wp14:editId="59B9B564">
                <wp:simplePos x="0" y="0"/>
                <wp:positionH relativeFrom="column">
                  <wp:posOffset>4105275</wp:posOffset>
                </wp:positionH>
                <wp:positionV relativeFrom="paragraph">
                  <wp:posOffset>74295</wp:posOffset>
                </wp:positionV>
                <wp:extent cx="1153160" cy="219710"/>
                <wp:effectExtent l="0" t="0" r="27940" b="27940"/>
                <wp:wrapNone/>
                <wp:docPr id="45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356AB54A" id="_x0000_s1311" style="position:absolute;margin-left:323.25pt;margin-top:5.85pt;width:90.8pt;height:17.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4800" behindDoc="0" locked="0" layoutInCell="1" allowOverlap="1" wp14:anchorId="4470B18B" wp14:editId="3257F0C5">
                <wp:simplePos x="0" y="0"/>
                <wp:positionH relativeFrom="column">
                  <wp:posOffset>8458199</wp:posOffset>
                </wp:positionH>
                <wp:positionV relativeFrom="paragraph">
                  <wp:posOffset>79374</wp:posOffset>
                </wp:positionV>
                <wp:extent cx="1202055" cy="210185"/>
                <wp:effectExtent l="0" t="0" r="17145" b="18415"/>
                <wp:wrapNone/>
                <wp:docPr id="8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21018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B18B" id="_x0000_s1312" style="position:absolute;margin-left:666pt;margin-top:6.25pt;width:94.65pt;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" adj="-11796480,,5400" path="m,345r1815,l1815,,,,,345xe" fillcolor="white [3212]" strokecolor="black [3213]" strokeweight=".25pt">
                <v:stroke joinstyle="round"/>
                <v:formulas/>
                <v:path arrowok="t" o:connecttype="custom" o:connectlocs="0,209578;1201393,209578;1201393,0;0,0;0,209578"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9200" behindDoc="0" locked="0" layoutInCell="1" allowOverlap="1" wp14:anchorId="72BC9625" wp14:editId="47D90ED0">
                <wp:simplePos x="0" y="0"/>
                <wp:positionH relativeFrom="column">
                  <wp:posOffset>6292850</wp:posOffset>
                </wp:positionH>
                <wp:positionV relativeFrom="paragraph">
                  <wp:posOffset>78105</wp:posOffset>
                </wp:positionV>
                <wp:extent cx="1153160" cy="219710"/>
                <wp:effectExtent l="0" t="0" r="27940" b="27940"/>
                <wp:wrapNone/>
                <wp:docPr id="68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72BC9625" id="_x0000_s1313" style="position:absolute;margin-left:495.5pt;margin-top:6.15pt;width:90.8pt;height:17.3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8720" behindDoc="0" locked="0" layoutInCell="1" allowOverlap="1" wp14:anchorId="6D1A27B0" wp14:editId="1F717AE2">
                <wp:simplePos x="0" y="0"/>
                <wp:positionH relativeFrom="column">
                  <wp:posOffset>4114800</wp:posOffset>
                </wp:positionH>
                <wp:positionV relativeFrom="paragraph">
                  <wp:posOffset>68580</wp:posOffset>
                </wp:positionV>
                <wp:extent cx="1153160" cy="219710"/>
                <wp:effectExtent l="0" t="0" r="27940" b="27940"/>
                <wp:wrapNone/>
                <wp:docPr id="4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6D1A27B0" id="_x0000_s1314" style="position:absolute;margin-left:324pt;margin-top:5.4pt;width:90.8pt;height:17.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6848" behindDoc="0" locked="0" layoutInCell="1" allowOverlap="1" wp14:anchorId="5F83F1D0" wp14:editId="63E09DDD">
                <wp:simplePos x="0" y="0"/>
                <wp:positionH relativeFrom="column">
                  <wp:posOffset>8467725</wp:posOffset>
                </wp:positionH>
                <wp:positionV relativeFrom="paragraph">
                  <wp:posOffset>64770</wp:posOffset>
                </wp:positionV>
                <wp:extent cx="1192530" cy="215265"/>
                <wp:effectExtent l="0" t="0" r="26670" b="13335"/>
                <wp:wrapNone/>
                <wp:docPr id="81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21526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F83F1D0" id="_x0000_s1315" style="position:absolute;margin-left:666.75pt;margin-top:5.1pt;width:93.9pt;height:16.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" adj="-11796480,,5400" path="m,345r1815,l1815,,,,,345xe" fillcolor="white [3212]" strokecolor="black [3213]" strokeweight=".25pt">
                <v:stroke joinstyle="round"/>
                <v:formulas/>
                <v:path arrowok="t" o:connecttype="custom" o:connectlocs="0,214643;1191873,214643;1191873,0;0,0;0,21464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701248" behindDoc="0" locked="0" layoutInCell="1" allowOverlap="1" wp14:anchorId="3B15174E" wp14:editId="332BD404">
                <wp:simplePos x="0" y="0"/>
                <wp:positionH relativeFrom="column">
                  <wp:posOffset>6292850</wp:posOffset>
                </wp:positionH>
                <wp:positionV relativeFrom="paragraph">
                  <wp:posOffset>73025</wp:posOffset>
                </wp:positionV>
                <wp:extent cx="1153160" cy="219710"/>
                <wp:effectExtent l="0" t="0" r="27940" b="27940"/>
                <wp:wrapNone/>
                <wp:docPr id="69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3B15174E" id="_x0000_s1316" style="position:absolute;margin-left:495.5pt;margin-top:5.75pt;width:90.8pt;height:17.3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80768" behindDoc="0" locked="0" layoutInCell="1" allowOverlap="1" wp14:anchorId="33717EA3" wp14:editId="2413FD3F">
                <wp:simplePos x="0" y="0"/>
                <wp:positionH relativeFrom="column">
                  <wp:posOffset>4114800</wp:posOffset>
                </wp:positionH>
                <wp:positionV relativeFrom="paragraph">
                  <wp:posOffset>78105</wp:posOffset>
                </wp:positionV>
                <wp:extent cx="1153160" cy="219710"/>
                <wp:effectExtent l="0" t="0" r="27940" b="27940"/>
                <wp:wrapNone/>
                <wp:docPr id="45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33717EA3" id="_x0000_s1317" style="position:absolute;margin-left:324pt;margin-top:6.15pt;width:90.8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rsidR="006A6658" w:rsidRDefault="00803BD0">
      <w:pPr>
        <w:pStyle w:val="BodyText"/>
        <w:kinsoku w:val="0"/>
        <w:overflowPunct w:val="0"/>
        <w:spacing w:before="83" w:line="114" w:lineRule="exact"/>
        <w:ind w:left="1352"/>
        <w:rPr>
          <w:color w:val="000000"/>
          <w:sz w:val="13"/>
          <w:szCs w:val="13"/>
        </w:rPr>
      </w:pPr>
      <w:r>
        <w:rPr>
          <w:noProof/>
        </w:rPr>
        <mc:AlternateContent>
          <mc:Choice Requires="wps">
            <w:drawing>
              <wp:anchor distT="0" distB="0" distL="114300" distR="114300" simplePos="0" relativeHeight="251649024" behindDoc="1" locked="0" layoutInCell="0" allowOverlap="1" wp14:anchorId="1F4612E5" wp14:editId="5E4FACB6">
                <wp:simplePos x="0" y="0"/>
                <wp:positionH relativeFrom="page">
                  <wp:posOffset>8414385</wp:posOffset>
                </wp:positionH>
                <wp:positionV relativeFrom="paragraph">
                  <wp:posOffset>-203835</wp:posOffset>
                </wp:positionV>
                <wp:extent cx="128905" cy="156210"/>
                <wp:effectExtent l="0" t="0" r="23495" b="1524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905" cy="1562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AAAC" id="Freeform 492" o:spid="_x0000_s1026" style="position:absolute;margin-left:662.55pt;margin-top:-16.05pt;width:10.15pt;height:12.3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" o:allowincell="f" path="m186,186l,186,,,186,r,186xe" filled="f" strokecolor="black [3213]" strokeweight="1pt">
                <v:path arrowok="t" o:connecttype="custom" o:connectlocs="128216,156210;0,156210;0,0;128216,0;128216,156210" o:connectangles="0,0,0,0,0"/>
                <w10:wrap anchorx="page"/>
              </v:shape>
            </w:pict>
          </mc:Fallback>
        </mc:AlternateContent>
      </w:r>
      <w:r w:rsidR="006A6658">
        <w:rPr>
          <w:rFonts w:ascii="Times New Roman" w:hAnsi="Times New Roman" w:cs="Times New Roman"/>
          <w:sz w:val="24"/>
          <w:szCs w:val="24"/>
        </w:rPr>
        <w:br w:type="column"/>
      </w:r>
      <w:r w:rsidR="006A6658">
        <w:rPr>
          <w:b/>
          <w:bCs/>
          <w:color w:val="231F20"/>
          <w:spacing w:val="-2"/>
          <w:sz w:val="13"/>
          <w:szCs w:val="13"/>
        </w:rPr>
        <w:lastRenderedPageBreak/>
        <w:t>Last</w:t>
      </w:r>
      <w:r w:rsidR="006A6658">
        <w:rPr>
          <w:b/>
          <w:bCs/>
          <w:color w:val="231F20"/>
          <w:spacing w:val="-6"/>
          <w:sz w:val="13"/>
          <w:szCs w:val="13"/>
        </w:rPr>
        <w:t xml:space="preserve"> </w:t>
      </w:r>
      <w:r w:rsidR="006A6658">
        <w:rPr>
          <w:b/>
          <w:bCs/>
          <w:color w:val="231F20"/>
          <w:spacing w:val="-3"/>
          <w:sz w:val="13"/>
          <w:szCs w:val="13"/>
        </w:rPr>
        <w:t>Four</w:t>
      </w:r>
      <w:r w:rsidR="006A6658">
        <w:rPr>
          <w:b/>
          <w:bCs/>
          <w:color w:val="231F20"/>
          <w:spacing w:val="-6"/>
          <w:sz w:val="13"/>
          <w:szCs w:val="13"/>
        </w:rPr>
        <w:t xml:space="preserve"> </w:t>
      </w:r>
      <w:r w:rsidR="006A6658">
        <w:rPr>
          <w:b/>
          <w:bCs/>
          <w:color w:val="231F20"/>
          <w:spacing w:val="-3"/>
          <w:sz w:val="13"/>
          <w:szCs w:val="13"/>
        </w:rPr>
        <w:t>Digits</w:t>
      </w:r>
      <w:r w:rsidR="006A6658">
        <w:rPr>
          <w:b/>
          <w:bCs/>
          <w:color w:val="231F20"/>
          <w:spacing w:val="-6"/>
          <w:sz w:val="13"/>
          <w:szCs w:val="13"/>
        </w:rPr>
        <w:t xml:space="preserve"> </w:t>
      </w:r>
      <w:r w:rsidR="006A6658">
        <w:rPr>
          <w:b/>
          <w:bCs/>
          <w:color w:val="231F20"/>
          <w:spacing w:val="-2"/>
          <w:sz w:val="13"/>
          <w:szCs w:val="13"/>
        </w:rPr>
        <w:t>of</w:t>
      </w:r>
      <w:r w:rsidR="006A6658">
        <w:rPr>
          <w:b/>
          <w:bCs/>
          <w:color w:val="231F20"/>
          <w:spacing w:val="-6"/>
          <w:sz w:val="13"/>
          <w:szCs w:val="13"/>
        </w:rPr>
        <w:t xml:space="preserve"> </w:t>
      </w:r>
      <w:r w:rsidR="006A6658">
        <w:rPr>
          <w:b/>
          <w:bCs/>
          <w:color w:val="231F20"/>
          <w:spacing w:val="-3"/>
          <w:sz w:val="13"/>
          <w:szCs w:val="13"/>
        </w:rPr>
        <w:t>Social</w:t>
      </w:r>
      <w:r w:rsidR="006A6658">
        <w:rPr>
          <w:b/>
          <w:bCs/>
          <w:color w:val="231F20"/>
          <w:spacing w:val="-6"/>
          <w:sz w:val="13"/>
          <w:szCs w:val="13"/>
        </w:rPr>
        <w:t xml:space="preserve"> </w:t>
      </w:r>
      <w:r w:rsidR="006A6658">
        <w:rPr>
          <w:b/>
          <w:bCs/>
          <w:color w:val="231F20"/>
          <w:spacing w:val="-3"/>
          <w:sz w:val="13"/>
          <w:szCs w:val="13"/>
        </w:rPr>
        <w:t>Security</w:t>
      </w:r>
      <w:r w:rsidR="006A6658">
        <w:rPr>
          <w:b/>
          <w:bCs/>
          <w:color w:val="231F20"/>
          <w:spacing w:val="-6"/>
          <w:sz w:val="13"/>
          <w:szCs w:val="13"/>
        </w:rPr>
        <w:t xml:space="preserve"> </w:t>
      </w:r>
      <w:r w:rsidR="006A6658">
        <w:rPr>
          <w:b/>
          <w:bCs/>
          <w:color w:val="231F20"/>
          <w:spacing w:val="-3"/>
          <w:sz w:val="13"/>
          <w:szCs w:val="13"/>
        </w:rPr>
        <w:t>Number</w:t>
      </w:r>
      <w:r w:rsidR="006A6658">
        <w:rPr>
          <w:b/>
          <w:bCs/>
          <w:color w:val="231F20"/>
          <w:spacing w:val="-6"/>
          <w:sz w:val="13"/>
          <w:szCs w:val="13"/>
        </w:rPr>
        <w:t xml:space="preserve"> </w:t>
      </w:r>
      <w:r w:rsidR="006A6658">
        <w:rPr>
          <w:b/>
          <w:bCs/>
          <w:color w:val="231F20"/>
          <w:spacing w:val="-3"/>
          <w:sz w:val="13"/>
          <w:szCs w:val="13"/>
        </w:rPr>
        <w:t>(SSN)</w:t>
      </w:r>
      <w:r w:rsidR="006A6658">
        <w:rPr>
          <w:b/>
          <w:bCs/>
          <w:color w:val="231F20"/>
          <w:spacing w:val="-6"/>
          <w:sz w:val="13"/>
          <w:szCs w:val="13"/>
        </w:rPr>
        <w:t xml:space="preserve"> </w:t>
      </w:r>
      <w:r w:rsidR="006A6658">
        <w:rPr>
          <w:b/>
          <w:bCs/>
          <w:color w:val="231F20"/>
          <w:spacing w:val="-3"/>
          <w:sz w:val="13"/>
          <w:szCs w:val="13"/>
        </w:rPr>
        <w:t>of</w:t>
      </w:r>
    </w:p>
    <w:p w:rsidR="006A6658" w:rsidRDefault="0027790A">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r>
        <w:rPr>
          <w:noProof/>
        </w:rPr>
        <mc:AlternateContent>
          <mc:Choice Requires="wpg">
            <w:drawing>
              <wp:anchor distT="0" distB="0" distL="114300" distR="114300" simplePos="0" relativeHeight="251645952" behindDoc="1" locked="0" layoutInCell="0" allowOverlap="1" wp14:anchorId="7A2E7095" wp14:editId="62A20095">
                <wp:simplePos x="0" y="0"/>
                <wp:positionH relativeFrom="page">
                  <wp:posOffset>2893060</wp:posOffset>
                </wp:positionH>
                <wp:positionV relativeFrom="paragraph">
                  <wp:posOffset>-82550</wp:posOffset>
                </wp:positionV>
                <wp:extent cx="360680" cy="222250"/>
                <wp:effectExtent l="0" t="0" r="20320" b="2540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D70ED"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" path="m,345r281,l281,,,,,345xe" filled="f" strokecolor="black [3213]"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" path="m,345r281,l281,,,,,345xe" filled="f" strokecolor="black [3213]"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7BFD4917" wp14:editId="3EE9E5F3">
                <wp:simplePos x="0" y="0"/>
                <wp:positionH relativeFrom="page">
                  <wp:posOffset>6337935</wp:posOffset>
                </wp:positionH>
                <wp:positionV relativeFrom="paragraph">
                  <wp:posOffset>-82550</wp:posOffset>
                </wp:positionV>
                <wp:extent cx="357505" cy="222250"/>
                <wp:effectExtent l="0" t="0" r="23495" b="2540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D4917" id="Group 482" o:spid="_x0000_s1318"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" o:allowincell="f">
                <v:shape id="Freeform 483" o:spid="_x0000_s1319"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320"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321"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" fillcolor="#d8d8d8 [2732]">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322"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" fillcolor="#d8d8d8 [2732]">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2E277904" wp14:editId="3B5A4AD9">
                <wp:simplePos x="0" y="0"/>
                <wp:positionH relativeFrom="page">
                  <wp:posOffset>6810375</wp:posOffset>
                </wp:positionH>
                <wp:positionV relativeFrom="paragraph">
                  <wp:posOffset>-82550</wp:posOffset>
                </wp:positionV>
                <wp:extent cx="711200" cy="222250"/>
                <wp:effectExtent l="0" t="0" r="12700" b="2540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DCDAC"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" path="m,345r281,l281,,,,,345xe" filled="f" strokecolor="black [3213]"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" path="m,345r281,l281,,,,,345xe" filled="f" strokecolor="black [3213]"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" path="m,345r281,l281,,,,,345xe" filled="f" strokecolor="black [3213]"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" path="m,345r281,l281,,,,,345xe" filled="f" strokecolor="black [3213]"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0048" behindDoc="0" locked="0" layoutInCell="0" allowOverlap="1" wp14:anchorId="11F629BF" wp14:editId="2BAC3FBB">
                <wp:simplePos x="0" y="0"/>
                <wp:positionH relativeFrom="page">
                  <wp:posOffset>5686425</wp:posOffset>
                </wp:positionH>
                <wp:positionV relativeFrom="paragraph">
                  <wp:posOffset>-82550</wp:posOffset>
                </wp:positionV>
                <wp:extent cx="537210" cy="222885"/>
                <wp:effectExtent l="0" t="0" r="15240" b="24765"/>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solidFill>
                          <a:schemeClr val="bg1">
                            <a:lumMod val="85000"/>
                          </a:schemeClr>
                        </a:solidFill>
                        <a:ln w="9525">
                          <a:solidFill>
                            <a:schemeClr val="tx1"/>
                          </a:solidFill>
                          <a:miter lim="800000"/>
                          <a:headEnd/>
                          <a:tailEnd/>
                        </a:ln>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29BF" id="Text Box 493" o:spid="_x0000_s1323"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" o:allowincell="f" fillcolor="#d8d8d8 [2732]" strokecolor="black [3213]">
                <v:textbox inset="0,0,0,0">
                  <w:txbxContent>
                    <w:tbl>
                      <w:tblPr>
                        <w:tblW w:w="0" w:type="auto"/>
                        <w:jc w:val="center"/>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803BD0">
        <w:rPr>
          <w:b/>
          <w:bCs/>
          <w:color w:val="231F20"/>
          <w:spacing w:val="-3"/>
          <w:sz w:val="13"/>
          <w:szCs w:val="13"/>
        </w:rPr>
        <w:tab/>
        <w:t>Check if no SSN</w:t>
      </w:r>
    </w:p>
    <w:p w:rsidR="00795C49" w:rsidRDefault="00795C49">
      <w:pPr>
        <w:pStyle w:val="BodyText"/>
        <w:kinsoku w:val="0"/>
        <w:overflowPunct w:val="0"/>
        <w:spacing w:before="0" w:line="200" w:lineRule="atLeast"/>
        <w:ind w:left="120"/>
        <w:rPr>
          <w:sz w:val="20"/>
          <w:szCs w:val="20"/>
        </w:rPr>
      </w:pPr>
      <w:r>
        <w:rPr>
          <w:noProof/>
        </w:rPr>
        <w:lastRenderedPageBreak/>
        <mc:AlternateContent>
          <mc:Choice Requires="wps">
            <w:drawing>
              <wp:anchor distT="0" distB="0" distL="114300" distR="114300" simplePos="0" relativeHeight="251739136" behindDoc="0" locked="0" layoutInCell="1" allowOverlap="1" wp14:anchorId="231E4D22" wp14:editId="5C81E0C6">
                <wp:simplePos x="0" y="0"/>
                <wp:positionH relativeFrom="column">
                  <wp:posOffset>76200</wp:posOffset>
                </wp:positionH>
                <wp:positionV relativeFrom="paragraph">
                  <wp:posOffset>43180</wp:posOffset>
                </wp:positionV>
                <wp:extent cx="9601200" cy="262890"/>
                <wp:effectExtent l="0" t="0" r="19050" b="22860"/>
                <wp:wrapNone/>
                <wp:docPr id="12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wps:txbx>
                      <wps:bodyPr rot="0" vert="horz" wrap="square" lIns="0" tIns="0" rIns="0" bIns="0" anchor="t" anchorCtr="0" upright="1">
                        <a:noAutofit/>
                      </wps:bodyPr>
                    </wps:wsp>
                  </a:graphicData>
                </a:graphic>
              </wp:anchor>
            </w:drawing>
          </mc:Choice>
          <mc:Fallback>
            <w:pict>
              <v:shape w14:anchorId="231E4D22" id="Text Box 497" o:spid="_x0000_s1324" type="#_x0000_t202" style="position:absolute;left:0;text-align:left;margin-left:6pt;margin-top:3.4pt;width:756pt;height:20.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" fillcolor="#d8d8d8 [2732]">
                <v:textbox inset="0,0,0,0">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v:textbox>
              </v:shape>
            </w:pict>
          </mc:Fallback>
        </mc:AlternateContent>
      </w:r>
    </w:p>
    <w:p w:rsidR="006A6658" w:rsidRDefault="006A6658">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27790A">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2BD8EA79" wp14:editId="3BA7F481">
                <wp:extent cx="3107690" cy="203200"/>
                <wp:effectExtent l="0" t="0" r="16510" b="2540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81899"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OyQRNHEAwAAyg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" path="m,314r4888,l4888,,,,,314xe" filled="f" strokecolor="black [3213]"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55BDCD2" wp14:editId="2033239B">
                <wp:extent cx="1423035" cy="203200"/>
                <wp:effectExtent l="0" t="0" r="24765" b="2540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41E93C"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Af7rq3EAwAAyg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" path="m,314r2235,l2235,,,,,314xe" filled="f" strokecolor="black [3213]"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64E9B771" wp14:editId="752F447C">
                <wp:extent cx="497205" cy="203200"/>
                <wp:effectExtent l="0" t="0" r="17145" b="2540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E45BD4"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OZQePTFAwAAvQ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" path="m,314r777,l777,,,,,314xe" filled="f" strokecolor="black [3213]"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1635277" wp14:editId="4A5F7E04">
                <wp:extent cx="807720" cy="203200"/>
                <wp:effectExtent l="0" t="0" r="11430" b="2540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F523A"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I+CSm8EDAADJ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" path="m,314r1266,l1266,,,,,314xe" filled="f" strokecolor="black [3213]"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4C7230AD" wp14:editId="53C232CA">
                <wp:extent cx="2931795" cy="203200"/>
                <wp:effectExtent l="0" t="0" r="20955" b="2540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53E157"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Ix+jbDAwAAyg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" path="m,314r4611,l4611,,,,,314xe" filled="f" strokecolor="black [3213]"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27790A">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5C235655" wp14:editId="52B3EABF">
                <wp:extent cx="3107690" cy="205740"/>
                <wp:effectExtent l="0" t="0" r="16510" b="2286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F7DF82"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Z9BfhxAMAAMo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5B41827E" wp14:editId="7B380532">
                <wp:extent cx="3107690" cy="205740"/>
                <wp:effectExtent l="0" t="0" r="16510" b="2286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72BBB4"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qAmMfGAwAAygkAAA4AAAAAAAAAAAAA&#10;AAAALgIAAGRycy9lMm9Eb2MueG1sUEsBAi0AFAAGAAgAAAAhAEAJgyzdAAAABAEAAA8AAAAAAAAA&#10;AAAAAAAAIAYAAGRycy9kb3ducmV2LnhtbFBLBQYAAAAABAAEAPMAAAAqBw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2F2C3ECF" wp14:editId="4F725767">
                <wp:extent cx="2931795" cy="205740"/>
                <wp:effectExtent l="0" t="0" r="20955" b="2286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A9D85E"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" path="m,318r4611,l4611,,,,,318xe" filled="f" strokecolor="black [3213]"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27790A">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07C1A972" wp14:editId="2B8E2F17">
                <wp:extent cx="9297670" cy="262890"/>
                <wp:effectExtent l="0" t="0" r="17780" b="22860"/>
                <wp:docPr id="9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7670"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07C1A972" id="Group 514" o:spid="_x0000_s1325" style="width:732.1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">
                <v:shape id="Freeform 515" o:spid="_x0000_s1326"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327"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328"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" fillcolor="#d8d8d8 [2732]">
                  <v:textbox inset="0,0,0,0">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6A6658" w:rsidRDefault="0027790A" w:rsidP="001504B5">
      <w:pPr>
        <w:pStyle w:val="Heading1"/>
        <w:tabs>
          <w:tab w:val="left" w:pos="7516"/>
        </w:tabs>
        <w:kinsoku w:val="0"/>
        <w:overflowPunct w:val="0"/>
        <w:spacing w:line="200" w:lineRule="atLeast"/>
        <w:ind w:left="90"/>
        <w:rPr>
          <w:position w:val="2"/>
        </w:rPr>
      </w:pPr>
      <w:r>
        <w:rPr>
          <w:noProof/>
        </w:rPr>
        <mc:AlternateContent>
          <mc:Choice Requires="wps">
            <w:drawing>
              <wp:inline distT="0" distB="0" distL="0" distR="0" wp14:anchorId="08B1536F" wp14:editId="15DA8725">
                <wp:extent cx="4849495" cy="2338705"/>
                <wp:effectExtent l="0" t="0" r="8255" b="4445"/>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8B1536F" id="Text Box 616" o:spid="_x0000_s1329" type="#_x0000_t202" style="width:381.85pt;height:1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4r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7B7F444B" wp14:editId="5C6BF7BE">
                <wp:extent cx="4335145" cy="2314575"/>
                <wp:effectExtent l="0" t="0" r="8255" b="9525"/>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B7F444B" id="Text Box 615" o:spid="_x0000_s1330" type="#_x0000_t202" style="width:341.3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ZFtgIAALU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Default="006A6658">
      <w:pPr>
        <w:pStyle w:val="BodyText"/>
        <w:kinsoku w:val="0"/>
        <w:overflowPunct w:val="0"/>
        <w:spacing w:before="7"/>
        <w:ind w:left="0"/>
        <w:rPr>
          <w:sz w:val="10"/>
          <w:szCs w:val="10"/>
        </w:rPr>
      </w:pPr>
    </w:p>
    <w:p w:rsidR="006A6658" w:rsidRDefault="00D84EEA">
      <w:pPr>
        <w:pStyle w:val="BodyText"/>
        <w:kinsoku w:val="0"/>
        <w:overflowPunct w:val="0"/>
        <w:spacing w:before="0" w:line="200" w:lineRule="atLeast"/>
        <w:ind w:left="225"/>
        <w:rPr>
          <w:sz w:val="20"/>
          <w:szCs w:val="20"/>
        </w:rPr>
      </w:pPr>
      <w:r>
        <w:rPr>
          <w:noProof/>
          <w:sz w:val="20"/>
          <w:szCs w:val="20"/>
        </w:rPr>
        <mc:AlternateContent>
          <mc:Choice Requires="wps">
            <w:drawing>
              <wp:inline distT="0" distB="0" distL="0" distR="0" wp14:anchorId="350C0FA9" wp14:editId="2AC1A5DB">
                <wp:extent cx="9221470" cy="262890"/>
                <wp:effectExtent l="0" t="0" r="17780" b="22860"/>
                <wp:docPr id="9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1470" cy="262890"/>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wps:txbx>
                      <wps:bodyPr rot="0" vert="horz" wrap="square" lIns="0" tIns="0" rIns="0" bIns="0" anchor="t" anchorCtr="0" upright="1">
                        <a:noAutofit/>
                      </wps:bodyPr>
                    </wps:wsp>
                  </a:graphicData>
                </a:graphic>
              </wp:inline>
            </w:drawing>
          </mc:Choice>
          <mc:Fallback>
            <w:pict>
              <v:shape w14:anchorId="350C0FA9" id="Text Box 523" o:spid="_x0000_s1331" type="#_x0000_t202" style="width:726.1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" fillcolor="#d8d8d8 [2732]">
                <v:textbox inset="0,0,0,0">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v:textbox>
                <w10:anchorlock/>
              </v:shape>
            </w:pict>
          </mc:Fallback>
        </mc:AlternateContent>
      </w:r>
    </w:p>
    <w:p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Default="006A6658">
      <w:pPr>
        <w:pStyle w:val="BodyText"/>
        <w:kinsoku w:val="0"/>
        <w:overflowPunct w:val="0"/>
        <w:spacing w:before="11"/>
        <w:ind w:left="0"/>
        <w:rPr>
          <w:sz w:val="8"/>
          <w:szCs w:val="8"/>
        </w:rPr>
      </w:pPr>
    </w:p>
    <w:p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rsidR="006A6658" w:rsidRDefault="0027790A">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620485C4" wp14:editId="628CADC8">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E814A"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rsidR="006A6658" w:rsidRDefault="006A6658">
      <w:pPr>
        <w:pStyle w:val="BodyText"/>
        <w:tabs>
          <w:tab w:val="left" w:pos="2230"/>
        </w:tabs>
        <w:kinsoku w:val="0"/>
        <w:overflowPunct w:val="0"/>
        <w:spacing w:before="77"/>
        <w:ind w:left="156"/>
        <w:rPr>
          <w:color w:val="000000"/>
          <w:sz w:val="18"/>
          <w:szCs w:val="18"/>
        </w:rPr>
      </w:pPr>
      <w:r>
        <w:rPr>
          <w:rFonts w:ascii="Times New Roman" w:hAnsi="Times New Roman" w:cs="Times New Roman"/>
          <w:sz w:val="24"/>
          <w:szCs w:val="24"/>
        </w:rPr>
        <w:br w:type="column"/>
      </w:r>
      <w:r>
        <w:rPr>
          <w:color w:val="231F20"/>
          <w:sz w:val="18"/>
          <w:szCs w:val="18"/>
        </w:rPr>
        <w:lastRenderedPageBreak/>
        <w:t>Hispanic or Latino</w:t>
      </w:r>
      <w:r>
        <w:rPr>
          <w:color w:val="231F20"/>
          <w:sz w:val="18"/>
          <w:szCs w:val="18"/>
        </w:rPr>
        <w:tab/>
        <w:t>Not Hispanic or Latino</w:t>
      </w:r>
    </w:p>
    <w:p w:rsidR="006A6658" w:rsidRDefault="0027790A">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2096" behindDoc="1" locked="0" layoutInCell="0" allowOverlap="1" wp14:anchorId="49F3BBFB" wp14:editId="267F5C5C">
                <wp:simplePos x="0" y="0"/>
                <wp:positionH relativeFrom="page">
                  <wp:posOffset>3041650</wp:posOffset>
                </wp:positionH>
                <wp:positionV relativeFrom="paragraph">
                  <wp:posOffset>-132080</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C6F97" id="Group 531" o:spid="_x0000_s1026" style="position:absolute;margin-left:239.5pt;margin-top:-10.4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14:anchorId="7F06F688" wp14:editId="492CB9B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C4DF8"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53DC7F8F" wp14:editId="4D167CFF">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5791B"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72C619A0" wp14:editId="34D20AE8">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0D98"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78F942D1" wp14:editId="0D853248">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A69DD"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27790A">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49E6AC47" wp14:editId="316BFB82">
                <wp:extent cx="8917305" cy="12700"/>
                <wp:effectExtent l="9525" t="9525" r="7620"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E35B5"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 xml:space="preserve">or </w:t>
      </w:r>
    </w:p>
    <w:p w:rsidR="00D84EEA" w:rsidRDefault="006A6658" w:rsidP="00124C39">
      <w:pPr>
        <w:pStyle w:val="BodyText"/>
        <w:kinsoku w:val="0"/>
        <w:overflowPunct w:val="0"/>
        <w:spacing w:before="0" w:line="263" w:lineRule="auto"/>
        <w:ind w:right="2"/>
        <w:rPr>
          <w:color w:val="000000"/>
        </w:rPr>
      </w:pPr>
      <w:r>
        <w:rPr>
          <w:rFonts w:ascii="Times New Roman" w:hAnsi="Times New Roman" w:cs="Times New Roman"/>
          <w:sz w:val="24"/>
          <w:szCs w:val="24"/>
        </w:rPr>
        <w:br w:type="column"/>
      </w:r>
      <w:r w:rsidR="00D84EEA">
        <w:rPr>
          <w:color w:val="231F20"/>
        </w:rPr>
        <w:lastRenderedPageBreak/>
        <w:t>administering</w:t>
      </w:r>
      <w:r w:rsidR="00D84EEA">
        <w:rPr>
          <w:color w:val="231F20"/>
          <w:spacing w:val="-1"/>
        </w:rPr>
        <w:t xml:space="preserve"> </w:t>
      </w:r>
      <w:r w:rsidR="00D84EEA">
        <w:rPr>
          <w:color w:val="231F20"/>
        </w:rPr>
        <w:t>USDA</w:t>
      </w:r>
      <w:r w:rsidR="00D84EEA">
        <w:rPr>
          <w:color w:val="231F20"/>
          <w:spacing w:val="-1"/>
        </w:rPr>
        <w:t xml:space="preserve"> </w:t>
      </w:r>
      <w:r w:rsidR="00D84EEA">
        <w:rPr>
          <w:color w:val="231F20"/>
        </w:rPr>
        <w:t>programs</w:t>
      </w:r>
      <w:r w:rsidR="00D84EEA">
        <w:rPr>
          <w:color w:val="231F20"/>
          <w:spacing w:val="-5"/>
        </w:rPr>
        <w:t xml:space="preserve"> </w:t>
      </w:r>
      <w:r w:rsidR="00D84EEA">
        <w:rPr>
          <w:color w:val="231F20"/>
        </w:rPr>
        <w:t>are</w:t>
      </w:r>
      <w:r w:rsidR="00D84EEA">
        <w:rPr>
          <w:color w:val="231F20"/>
          <w:spacing w:val="-5"/>
        </w:rPr>
        <w:t xml:space="preserve"> </w:t>
      </w:r>
      <w:r w:rsidR="00D84EEA">
        <w:rPr>
          <w:color w:val="231F20"/>
        </w:rPr>
        <w:t>prohibited</w:t>
      </w:r>
      <w:r w:rsidR="00D84EEA">
        <w:rPr>
          <w:color w:val="231F20"/>
          <w:spacing w:val="-5"/>
        </w:rPr>
        <w:t xml:space="preserve"> </w:t>
      </w:r>
      <w:r w:rsidR="00D84EEA">
        <w:rPr>
          <w:color w:val="231F20"/>
        </w:rPr>
        <w:t>from</w:t>
      </w:r>
      <w:r w:rsidR="00D84EEA">
        <w:rPr>
          <w:color w:val="231F20"/>
          <w:spacing w:val="-5"/>
        </w:rPr>
        <w:t xml:space="preserve"> </w:t>
      </w:r>
      <w:r w:rsidR="00D84EEA">
        <w:rPr>
          <w:color w:val="231F20"/>
        </w:rPr>
        <w:t>discriminating</w:t>
      </w:r>
      <w:r w:rsidR="00D84EEA">
        <w:rPr>
          <w:color w:val="231F20"/>
          <w:spacing w:val="-5"/>
        </w:rPr>
        <w:t xml:space="preserve"> </w:t>
      </w:r>
      <w:r w:rsidR="00D84EEA">
        <w:rPr>
          <w:color w:val="231F20"/>
        </w:rPr>
        <w:t>based</w:t>
      </w:r>
      <w:r w:rsidR="00D84EEA">
        <w:rPr>
          <w:color w:val="231F20"/>
          <w:spacing w:val="-5"/>
        </w:rPr>
        <w:t xml:space="preserve"> </w:t>
      </w:r>
      <w:r w:rsidR="00D84EEA">
        <w:rPr>
          <w:color w:val="231F20"/>
        </w:rPr>
        <w:t>on</w:t>
      </w:r>
      <w:r w:rsidR="00D84EEA">
        <w:rPr>
          <w:color w:val="231F20"/>
          <w:spacing w:val="-5"/>
        </w:rPr>
        <w:t xml:space="preserve"> </w:t>
      </w:r>
      <w:r w:rsidR="00D84EEA">
        <w:rPr>
          <w:color w:val="231F20"/>
        </w:rPr>
        <w:t>race,</w:t>
      </w:r>
      <w:r w:rsidR="00D84EEA">
        <w:rPr>
          <w:color w:val="231F20"/>
          <w:spacing w:val="-8"/>
        </w:rPr>
        <w:t xml:space="preserve"> </w:t>
      </w:r>
      <w:r w:rsidR="00D84EEA">
        <w:rPr>
          <w:color w:val="231F20"/>
        </w:rPr>
        <w:t>color,</w:t>
      </w:r>
      <w:r w:rsidR="00D84EEA">
        <w:rPr>
          <w:color w:val="231F20"/>
          <w:spacing w:val="-8"/>
        </w:rPr>
        <w:t xml:space="preserve"> </w:t>
      </w:r>
      <w:r w:rsidR="00D84EEA">
        <w:rPr>
          <w:color w:val="231F20"/>
        </w:rPr>
        <w:t>national</w:t>
      </w:r>
      <w:r w:rsidR="00D84EEA">
        <w:rPr>
          <w:color w:val="231F20"/>
          <w:spacing w:val="-5"/>
        </w:rPr>
        <w:t xml:space="preserve"> </w:t>
      </w:r>
      <w:r w:rsidR="00D84EEA">
        <w:rPr>
          <w:color w:val="231F20"/>
        </w:rPr>
        <w:t>origin,</w:t>
      </w:r>
      <w:r w:rsidR="00D84EEA">
        <w:rPr>
          <w:color w:val="231F20"/>
          <w:spacing w:val="-8"/>
        </w:rPr>
        <w:t xml:space="preserve"> </w:t>
      </w:r>
      <w:r w:rsidR="00D84EEA">
        <w:rPr>
          <w:color w:val="231F20"/>
        </w:rPr>
        <w:t>sex,</w:t>
      </w:r>
      <w:r w:rsidR="00D84EEA">
        <w:rPr>
          <w:color w:val="231F20"/>
          <w:spacing w:val="-8"/>
        </w:rPr>
        <w:t xml:space="preserve"> </w:t>
      </w:r>
      <w:r w:rsidR="00D84EEA">
        <w:rPr>
          <w:color w:val="231F20"/>
        </w:rPr>
        <w:t>disability,</w:t>
      </w:r>
      <w:r w:rsidR="00D84EEA">
        <w:rPr>
          <w:color w:val="231F20"/>
          <w:spacing w:val="-8"/>
        </w:rPr>
        <w:t xml:space="preserve"> </w:t>
      </w:r>
      <w:r w:rsidR="00D84EEA">
        <w:rPr>
          <w:color w:val="231F20"/>
        </w:rPr>
        <w:t>age, or</w:t>
      </w:r>
      <w:r w:rsidR="00D84EEA">
        <w:rPr>
          <w:color w:val="231F20"/>
          <w:spacing w:val="3"/>
        </w:rPr>
        <w:t xml:space="preserve"> </w:t>
      </w:r>
      <w:r w:rsidR="00D84EEA">
        <w:rPr>
          <w:color w:val="231F20"/>
        </w:rPr>
        <w:t>reprisal</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retaliation</w:t>
      </w:r>
      <w:r w:rsidR="00D84EEA">
        <w:rPr>
          <w:color w:val="231F20"/>
          <w:spacing w:val="3"/>
        </w:rPr>
        <w:t xml:space="preserve"> </w:t>
      </w:r>
      <w:r w:rsidR="00D84EEA">
        <w:rPr>
          <w:color w:val="231F20"/>
        </w:rPr>
        <w:t>for</w:t>
      </w:r>
      <w:r w:rsidR="00D84EEA">
        <w:rPr>
          <w:color w:val="231F20"/>
          <w:spacing w:val="3"/>
        </w:rPr>
        <w:t xml:space="preserve"> </w:t>
      </w:r>
      <w:r w:rsidR="00D84EEA">
        <w:rPr>
          <w:color w:val="231F20"/>
        </w:rPr>
        <w:t>prior</w:t>
      </w:r>
      <w:r w:rsidR="00D84EEA">
        <w:rPr>
          <w:color w:val="231F20"/>
          <w:spacing w:val="3"/>
        </w:rPr>
        <w:t xml:space="preserve"> </w:t>
      </w:r>
      <w:r w:rsidR="00D84EEA">
        <w:rPr>
          <w:color w:val="231F20"/>
        </w:rPr>
        <w:t>civil</w:t>
      </w:r>
      <w:r w:rsidR="00D84EEA">
        <w:rPr>
          <w:color w:val="231F20"/>
          <w:spacing w:val="3"/>
        </w:rPr>
        <w:t xml:space="preserve"> </w:t>
      </w:r>
      <w:r w:rsidR="00D84EEA">
        <w:rPr>
          <w:color w:val="231F20"/>
        </w:rPr>
        <w:t>rights</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in</w:t>
      </w:r>
      <w:r w:rsidR="00D84EEA">
        <w:rPr>
          <w:color w:val="231F20"/>
          <w:spacing w:val="3"/>
        </w:rPr>
        <w:t xml:space="preserve"> </w:t>
      </w:r>
      <w:r w:rsidR="00D84EEA">
        <w:rPr>
          <w:color w:val="231F20"/>
        </w:rPr>
        <w:t>any program</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conducted</w:t>
      </w:r>
      <w:r w:rsidR="00D84EEA">
        <w:rPr>
          <w:color w:val="231F20"/>
          <w:spacing w:val="3"/>
        </w:rPr>
        <w:t xml:space="preserve"> </w:t>
      </w:r>
      <w:r w:rsidR="00D84EEA">
        <w:rPr>
          <w:color w:val="231F20"/>
        </w:rPr>
        <w:t>or funded by USDA.</w:t>
      </w:r>
    </w:p>
    <w:p w:rsidR="006A6658" w:rsidRDefault="006A6658" w:rsidP="00124C39">
      <w:pPr>
        <w:pStyle w:val="BodyText"/>
        <w:kinsoku w:val="0"/>
        <w:overflowPunct w:val="0"/>
        <w:spacing w:before="71" w:line="263" w:lineRule="auto"/>
        <w:ind w:right="537"/>
        <w:jc w:val="both"/>
        <w:rPr>
          <w:color w:val="000000"/>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rsidP="00124C39">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6A6658" w:rsidRPr="004D0EB1" w:rsidRDefault="006A6658" w:rsidP="006E0E3B">
      <w:pPr>
        <w:pStyle w:val="BodyText"/>
        <w:numPr>
          <w:ilvl w:val="0"/>
          <w:numId w:val="8"/>
        </w:numPr>
        <w:tabs>
          <w:tab w:val="left" w:pos="7380"/>
        </w:tabs>
        <w:kinsoku w:val="0"/>
        <w:overflowPunct w:val="0"/>
        <w:spacing w:before="62" w:line="302" w:lineRule="auto"/>
        <w:ind w:left="540" w:right="53" w:hanging="180"/>
        <w:rPr>
          <w:color w:val="000000"/>
        </w:rPr>
      </w:pPr>
      <w:r w:rsidRPr="004D0EB1">
        <w:rPr>
          <w:color w:val="231F20"/>
          <w:w w:val="95"/>
        </w:rPr>
        <w:t>mail:</w:t>
      </w:r>
      <w:r w:rsidR="001504B5" w:rsidRPr="004D0EB1">
        <w:rPr>
          <w:color w:val="231F20"/>
          <w:w w:val="95"/>
        </w:rPr>
        <w:t xml:space="preserve"> </w:t>
      </w:r>
      <w:r w:rsidRPr="004D0EB1">
        <w:rPr>
          <w:color w:val="231F20"/>
          <w:position w:val="2"/>
        </w:rPr>
        <w:t>U.S.</w:t>
      </w:r>
      <w:r w:rsidRPr="004D0EB1">
        <w:rPr>
          <w:color w:val="231F20"/>
          <w:spacing w:val="-3"/>
          <w:position w:val="2"/>
        </w:rPr>
        <w:t xml:space="preserve"> </w:t>
      </w:r>
      <w:r w:rsidRPr="004D0EB1">
        <w:rPr>
          <w:color w:val="231F20"/>
          <w:position w:val="2"/>
        </w:rPr>
        <w:t>Department</w:t>
      </w:r>
      <w:r w:rsidRPr="004D0EB1">
        <w:rPr>
          <w:color w:val="231F20"/>
          <w:spacing w:val="-3"/>
          <w:position w:val="2"/>
        </w:rPr>
        <w:t xml:space="preserve"> </w:t>
      </w:r>
      <w:r w:rsidRPr="004D0EB1">
        <w:rPr>
          <w:color w:val="231F20"/>
          <w:position w:val="2"/>
        </w:rPr>
        <w:t>of</w:t>
      </w:r>
      <w:r w:rsidRPr="004D0EB1">
        <w:rPr>
          <w:color w:val="231F20"/>
          <w:spacing w:val="-3"/>
          <w:position w:val="2"/>
        </w:rPr>
        <w:t xml:space="preserve"> </w:t>
      </w:r>
      <w:r w:rsidRPr="004D0EB1">
        <w:rPr>
          <w:color w:val="231F20"/>
          <w:position w:val="2"/>
        </w:rPr>
        <w:t>Agriculture</w:t>
      </w:r>
      <w:r w:rsidR="001504B5" w:rsidRPr="004D0EB1">
        <w:rPr>
          <w:color w:val="231F20"/>
          <w:position w:val="2"/>
        </w:rPr>
        <w:t xml:space="preserve">, </w:t>
      </w:r>
      <w:r w:rsidRPr="004D0EB1">
        <w:rPr>
          <w:color w:val="231F20"/>
        </w:rPr>
        <w:t>Office</w:t>
      </w:r>
      <w:r w:rsidRPr="004D0EB1">
        <w:rPr>
          <w:color w:val="231F20"/>
          <w:spacing w:val="-3"/>
        </w:rPr>
        <w:t xml:space="preserve"> </w:t>
      </w:r>
      <w:r w:rsidRPr="004D0EB1">
        <w:rPr>
          <w:color w:val="231F20"/>
        </w:rPr>
        <w:t>of</w:t>
      </w:r>
      <w:r w:rsidRPr="004D0EB1">
        <w:rPr>
          <w:color w:val="231F20"/>
          <w:spacing w:val="-3"/>
        </w:rPr>
        <w:t xml:space="preserve"> </w:t>
      </w:r>
      <w:r w:rsidR="001504B5" w:rsidRPr="004D0EB1">
        <w:rPr>
          <w:color w:val="231F20"/>
          <w:spacing w:val="-3"/>
        </w:rPr>
        <w:t>th</w:t>
      </w:r>
      <w:r w:rsidRPr="004D0EB1">
        <w:rPr>
          <w:color w:val="231F20"/>
        </w:rPr>
        <w:t>e</w:t>
      </w:r>
      <w:r w:rsidRPr="004D0EB1">
        <w:rPr>
          <w:color w:val="231F20"/>
          <w:spacing w:val="-3"/>
        </w:rPr>
        <w:t xml:space="preserve"> </w:t>
      </w:r>
      <w:r w:rsidRPr="004D0EB1">
        <w:rPr>
          <w:color w:val="231F20"/>
        </w:rPr>
        <w:t>Assistant</w:t>
      </w:r>
      <w:r w:rsidRPr="004D0EB1">
        <w:rPr>
          <w:color w:val="231F20"/>
          <w:spacing w:val="-3"/>
        </w:rPr>
        <w:t xml:space="preserve"> </w:t>
      </w:r>
      <w:r w:rsidRPr="004D0EB1">
        <w:rPr>
          <w:color w:val="231F20"/>
        </w:rPr>
        <w:t>Secretary</w:t>
      </w:r>
      <w:r w:rsidRPr="004D0EB1">
        <w:rPr>
          <w:color w:val="231F20"/>
          <w:spacing w:val="-3"/>
        </w:rPr>
        <w:t xml:space="preserve"> </w:t>
      </w:r>
      <w:r w:rsidRPr="004D0EB1">
        <w:rPr>
          <w:color w:val="231F20"/>
        </w:rPr>
        <w:t>for</w:t>
      </w:r>
      <w:r w:rsidRPr="004D0EB1">
        <w:rPr>
          <w:color w:val="231F20"/>
          <w:spacing w:val="-3"/>
        </w:rPr>
        <w:t xml:space="preserve"> </w:t>
      </w:r>
      <w:r w:rsidRPr="004D0EB1">
        <w:rPr>
          <w:color w:val="231F20"/>
        </w:rPr>
        <w:t xml:space="preserve">Civil </w:t>
      </w:r>
      <w:r w:rsidR="00B54BB9" w:rsidRPr="004D0EB1">
        <w:rPr>
          <w:color w:val="231F20"/>
        </w:rPr>
        <w:t>R</w:t>
      </w:r>
      <w:r w:rsidRPr="004D0EB1">
        <w:rPr>
          <w:color w:val="231F20"/>
        </w:rPr>
        <w:t>ights</w:t>
      </w:r>
      <w:r w:rsidRPr="004D0EB1">
        <w:rPr>
          <w:color w:val="231F20"/>
          <w:spacing w:val="-3"/>
        </w:rPr>
        <w:t xml:space="preserve"> </w:t>
      </w:r>
      <w:r w:rsidRPr="004D0EB1">
        <w:rPr>
          <w:color w:val="231F20"/>
        </w:rPr>
        <w:t>1400</w:t>
      </w:r>
      <w:r w:rsidRPr="004D0EB1">
        <w:rPr>
          <w:color w:val="231F20"/>
          <w:spacing w:val="-3"/>
        </w:rPr>
        <w:t xml:space="preserve"> </w:t>
      </w:r>
      <w:r w:rsidRPr="004D0EB1">
        <w:rPr>
          <w:color w:val="231F20"/>
        </w:rPr>
        <w:t>Independence</w:t>
      </w:r>
      <w:r w:rsidRPr="004D0EB1">
        <w:rPr>
          <w:color w:val="231F20"/>
          <w:spacing w:val="-3"/>
        </w:rPr>
        <w:t xml:space="preserve"> </w:t>
      </w:r>
      <w:r w:rsidRPr="004D0EB1">
        <w:rPr>
          <w:color w:val="231F20"/>
        </w:rPr>
        <w:t>Avenue,</w:t>
      </w:r>
      <w:r w:rsidRPr="004D0EB1">
        <w:rPr>
          <w:color w:val="231F20"/>
          <w:spacing w:val="-3"/>
        </w:rPr>
        <w:t xml:space="preserve"> </w:t>
      </w:r>
      <w:r w:rsidR="004D0EB1" w:rsidRPr="004D0EB1">
        <w:rPr>
          <w:color w:val="231F20"/>
        </w:rPr>
        <w:t xml:space="preserve">SW, </w:t>
      </w:r>
      <w:r w:rsidRPr="004D0EB1">
        <w:rPr>
          <w:color w:val="231F20"/>
        </w:rPr>
        <w:t>Washington,</w:t>
      </w:r>
      <w:r w:rsidRPr="004D0EB1">
        <w:rPr>
          <w:color w:val="231F20"/>
          <w:spacing w:val="-3"/>
        </w:rPr>
        <w:t xml:space="preserve"> </w:t>
      </w:r>
      <w:r w:rsidRPr="004D0EB1">
        <w:rPr>
          <w:color w:val="231F20"/>
        </w:rPr>
        <w:t>D.C.</w:t>
      </w:r>
      <w:r w:rsidRPr="004D0EB1">
        <w:rPr>
          <w:color w:val="231F20"/>
          <w:spacing w:val="-3"/>
        </w:rPr>
        <w:t xml:space="preserve"> </w:t>
      </w:r>
      <w:r w:rsidRPr="004D0EB1">
        <w:rPr>
          <w:color w:val="231F20"/>
        </w:rPr>
        <w:t>20250-9410</w:t>
      </w:r>
      <w:r w:rsidR="004D0EB1" w:rsidRPr="004D0EB1">
        <w:rPr>
          <w:color w:val="231F20"/>
        </w:rPr>
        <w:t xml:space="preserve">; 2.) </w:t>
      </w:r>
      <w:r w:rsidRPr="004D0EB1">
        <w:rPr>
          <w:color w:val="231F20"/>
        </w:rPr>
        <w:t>fax:(202) 690-7442; or</w:t>
      </w:r>
      <w:r w:rsidR="004D0EB1" w:rsidRPr="004D0EB1">
        <w:rPr>
          <w:color w:val="231F20"/>
        </w:rPr>
        <w:t xml:space="preserve"> 3.) </w:t>
      </w:r>
      <w:r w:rsidRPr="004D0EB1">
        <w:rPr>
          <w:color w:val="231F20"/>
          <w:w w:val="95"/>
        </w:rPr>
        <w:t>e</w:t>
      </w:r>
      <w:r w:rsidR="006E0E3B">
        <w:rPr>
          <w:color w:val="231F20"/>
          <w:w w:val="95"/>
        </w:rPr>
        <w:t>-</w:t>
      </w:r>
      <w:r w:rsidRPr="004D0EB1">
        <w:rPr>
          <w:color w:val="231F20"/>
          <w:w w:val="95"/>
        </w:rPr>
        <w:t>mail:</w:t>
      </w:r>
      <w:r w:rsidR="004D0EB1">
        <w:rPr>
          <w:color w:val="231F20"/>
          <w:w w:val="95"/>
        </w:rPr>
        <w:t xml:space="preserve"> </w:t>
      </w:r>
      <w:hyperlink r:id="rId9" w:history="1">
        <w:r w:rsidRPr="004D0EB1">
          <w:rPr>
            <w:color w:val="231F20"/>
          </w:rPr>
          <w:t>program.intake@usda.gov.</w:t>
        </w:r>
      </w:hyperlink>
    </w:p>
    <w:p w:rsidR="006A6658" w:rsidRPr="000B7ADD" w:rsidRDefault="006A6658" w:rsidP="00124C39">
      <w:pPr>
        <w:pStyle w:val="BodyText"/>
        <w:kinsoku w:val="0"/>
        <w:overflowPunct w:val="0"/>
        <w:ind w:left="323"/>
        <w:rPr>
          <w:b/>
          <w:i/>
          <w:color w:val="000000"/>
        </w:rPr>
      </w:pPr>
      <w:r w:rsidRPr="000B7ADD">
        <w:rPr>
          <w:b/>
          <w:i/>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6A6658" w:rsidRDefault="0027790A">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61A19EDC" wp14:editId="105836A4">
                <wp:extent cx="9344025" cy="262890"/>
                <wp:effectExtent l="0" t="0" r="28575" b="22860"/>
                <wp:docPr id="5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402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61A19EDC" id="Group 553" o:spid="_x0000_s1332" style="width:735.7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">
                <v:shape id="Freeform 554" o:spid="_x0000_s1333"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334"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335"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" fillcolor="#d8d8d8 [2732]">
                  <v:textbox inset="0,0,0,0">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v:textbox>
                </v:shape>
                <w10:anchorlock/>
              </v:group>
            </w:pict>
          </mc:Fallback>
        </mc:AlternateConten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CB51A9" w:rsidRDefault="00E230AB" w:rsidP="00CB51A9">
      <w:pPr>
        <w:pStyle w:val="Heading2"/>
        <w:kinsoku w:val="0"/>
        <w:overflowPunct w:val="0"/>
        <w:spacing w:before="94"/>
        <w:ind w:left="287"/>
        <w:rPr>
          <w:i/>
          <w:color w:val="231F20"/>
          <w:sz w:val="17"/>
          <w:szCs w:val="17"/>
        </w:rPr>
      </w:pPr>
      <w:r w:rsidRPr="00795C49">
        <w:rPr>
          <w:b/>
          <w:i/>
          <w:color w:val="231F20"/>
          <w:sz w:val="17"/>
          <w:szCs w:val="17"/>
        </w:rPr>
        <w:lastRenderedPageBreak/>
        <w:t>*</w:t>
      </w:r>
      <w:r w:rsidR="00CB51A9" w:rsidRPr="00795C49">
        <w:rPr>
          <w:b/>
          <w:i/>
          <w:color w:val="231F20"/>
          <w:sz w:val="17"/>
          <w:szCs w:val="17"/>
        </w:rPr>
        <w:t>Annual Income Conversion:</w:t>
      </w:r>
      <w:r w:rsidR="00795C49">
        <w:rPr>
          <w:i/>
          <w:color w:val="231F20"/>
          <w:sz w:val="17"/>
          <w:szCs w:val="17"/>
        </w:rPr>
        <w:t xml:space="preserve"> Weekly x 52; Every 2 Weeks x 26; Twice a Month x 24;</w:t>
      </w:r>
      <w:r w:rsidR="00CB51A9" w:rsidRPr="001504B5">
        <w:rPr>
          <w:i/>
          <w:color w:val="231F20"/>
          <w:sz w:val="17"/>
          <w:szCs w:val="17"/>
        </w:rPr>
        <w:t xml:space="preserve"> Monthly x 12 </w:t>
      </w:r>
      <w:r w:rsidR="00795C49">
        <w:rPr>
          <w:i/>
          <w:color w:val="231F20"/>
          <w:sz w:val="17"/>
          <w:szCs w:val="17"/>
        </w:rPr>
        <w:t xml:space="preserve"> </w:t>
      </w:r>
      <w:r w:rsidR="00795C49" w:rsidRPr="00795C49">
        <w:rPr>
          <w:b/>
          <w:i/>
          <w:color w:val="231F20"/>
          <w:sz w:val="17"/>
          <w:szCs w:val="17"/>
          <w:u w:val="single"/>
        </w:rPr>
        <w:t>(*INCOME</w:t>
      </w:r>
      <w:r w:rsidR="00795C49">
        <w:rPr>
          <w:b/>
          <w:i/>
          <w:color w:val="231F20"/>
          <w:sz w:val="17"/>
          <w:szCs w:val="17"/>
          <w:u w:val="single"/>
        </w:rPr>
        <w:t>: I</w:t>
      </w:r>
      <w:r w:rsidR="00795C49" w:rsidRPr="00795C49">
        <w:rPr>
          <w:b/>
          <w:i/>
          <w:color w:val="231F20"/>
          <w:sz w:val="17"/>
          <w:szCs w:val="17"/>
          <w:u w:val="single"/>
        </w:rPr>
        <w:t>f mixed frequency is listed on application</w:t>
      </w:r>
      <w:r w:rsidR="00795C49">
        <w:rPr>
          <w:b/>
          <w:i/>
          <w:color w:val="231F20"/>
          <w:sz w:val="17"/>
          <w:szCs w:val="17"/>
          <w:u w:val="single"/>
        </w:rPr>
        <w:t>,</w:t>
      </w:r>
      <w:r w:rsidR="00795C49" w:rsidRPr="00795C49">
        <w:rPr>
          <w:b/>
          <w:i/>
          <w:color w:val="231F20"/>
          <w:sz w:val="17"/>
          <w:szCs w:val="17"/>
          <w:u w:val="single"/>
        </w:rPr>
        <w:t xml:space="preserve"> convert to “YEARLY”</w:t>
      </w:r>
      <w:r w:rsidR="00795C49">
        <w:rPr>
          <w:b/>
          <w:i/>
          <w:color w:val="231F20"/>
          <w:sz w:val="17"/>
          <w:szCs w:val="17"/>
          <w:u w:val="single"/>
        </w:rPr>
        <w:t>).</w:t>
      </w:r>
    </w:p>
    <w:tbl>
      <w:tblPr>
        <w:tblStyle w:val="TableGrid"/>
        <w:tblW w:w="0" w:type="auto"/>
        <w:tblInd w:w="255" w:type="dxa"/>
        <w:tblLook w:val="04A0" w:firstRow="1" w:lastRow="0" w:firstColumn="1" w:lastColumn="0" w:noHBand="0" w:noVBand="1"/>
      </w:tblPr>
      <w:tblGrid>
        <w:gridCol w:w="2764"/>
        <w:gridCol w:w="235"/>
        <w:gridCol w:w="571"/>
        <w:gridCol w:w="168"/>
        <w:gridCol w:w="68"/>
        <w:gridCol w:w="669"/>
        <w:gridCol w:w="439"/>
        <w:gridCol w:w="236"/>
        <w:gridCol w:w="65"/>
        <w:gridCol w:w="738"/>
        <w:gridCol w:w="994"/>
        <w:gridCol w:w="286"/>
        <w:gridCol w:w="715"/>
        <w:gridCol w:w="693"/>
        <w:gridCol w:w="167"/>
        <w:gridCol w:w="103"/>
        <w:gridCol w:w="133"/>
        <w:gridCol w:w="312"/>
        <w:gridCol w:w="270"/>
        <w:gridCol w:w="426"/>
        <w:gridCol w:w="237"/>
        <w:gridCol w:w="508"/>
        <w:gridCol w:w="69"/>
        <w:gridCol w:w="396"/>
        <w:gridCol w:w="69"/>
        <w:gridCol w:w="180"/>
        <w:gridCol w:w="68"/>
        <w:gridCol w:w="479"/>
        <w:gridCol w:w="690"/>
        <w:gridCol w:w="532"/>
        <w:gridCol w:w="69"/>
        <w:gridCol w:w="51"/>
        <w:gridCol w:w="236"/>
        <w:gridCol w:w="1009"/>
      </w:tblGrid>
      <w:tr w:rsidR="00E13666" w:rsidTr="00BD4830">
        <w:trPr>
          <w:gridAfter w:val="4"/>
          <w:wAfter w:w="1380" w:type="dxa"/>
        </w:trPr>
        <w:tc>
          <w:tcPr>
            <w:tcW w:w="2823" w:type="dxa"/>
            <w:tcBorders>
              <w:top w:val="nil"/>
              <w:left w:val="nil"/>
              <w:bottom w:val="nil"/>
              <w:right w:val="nil"/>
            </w:tcBorders>
          </w:tcPr>
          <w:p w:rsidR="00E13666" w:rsidRPr="00CB51A9"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pPr>
          </w:p>
        </w:tc>
        <w:tc>
          <w:tcPr>
            <w:tcW w:w="236" w:type="dxa"/>
            <w:tcBorders>
              <w:top w:val="nil"/>
              <w:left w:val="nil"/>
              <w:bottom w:val="nil"/>
              <w:right w:val="nil"/>
            </w:tcBorders>
          </w:tcPr>
          <w:p w:rsidR="00E13666"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2969" w:type="dxa"/>
            <w:gridSpan w:val="8"/>
            <w:tcBorders>
              <w:top w:val="nil"/>
              <w:left w:val="nil"/>
              <w:bottom w:val="single" w:sz="4" w:space="0" w:color="auto"/>
              <w:right w:val="nil"/>
            </w:tcBorders>
          </w:tcPr>
          <w:p w:rsidR="00E13666" w:rsidRPr="00E13666" w:rsidRDefault="00BD4830"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t xml:space="preserve">                   </w:t>
            </w:r>
            <w:r w:rsidR="00E13666" w:rsidRPr="00E13666">
              <w:t>How Often?</w:t>
            </w:r>
          </w:p>
        </w:tc>
        <w:tc>
          <w:tcPr>
            <w:tcW w:w="2015"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419" w:type="dxa"/>
            <w:gridSpan w:val="5"/>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70" w:type="dxa"/>
            <w:tcBorders>
              <w:top w:val="nil"/>
              <w:left w:val="nil"/>
              <w:bottom w:val="nil"/>
              <w:right w:val="nil"/>
            </w:tcBorders>
          </w:tcPr>
          <w:p w:rsidR="00E13666" w:rsidRPr="00E230AB"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4"/>
                <w:szCs w:val="4"/>
              </w:rPr>
            </w:pPr>
          </w:p>
        </w:tc>
        <w:tc>
          <w:tcPr>
            <w:tcW w:w="1191"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471"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49"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770" w:type="dxa"/>
            <w:gridSpan w:val="4"/>
            <w:tcBorders>
              <w:top w:val="nil"/>
              <w:left w:val="nil"/>
              <w:bottom w:val="single" w:sz="4" w:space="0" w:color="auto"/>
              <w:right w:val="nil"/>
            </w:tcBorders>
          </w:tcPr>
          <w:p w:rsidR="00E13666" w:rsidRP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Eligibility</w:t>
            </w:r>
          </w:p>
        </w:tc>
      </w:tr>
      <w:tr w:rsidR="00BD4830" w:rsidTr="00BD4830">
        <w:trPr>
          <w:gridAfter w:val="3"/>
          <w:wAfter w:w="1311" w:type="dxa"/>
        </w:trPr>
        <w:tc>
          <w:tcPr>
            <w:tcW w:w="2823" w:type="dxa"/>
            <w:tcBorders>
              <w:top w:val="nil"/>
              <w:left w:val="nil"/>
              <w:bottom w:val="single" w:sz="4" w:space="0" w:color="auto"/>
              <w:right w:val="nil"/>
            </w:tcBorders>
          </w:tcPr>
          <w:p w:rsidR="00BD4830" w:rsidRPr="00E13666"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r w:rsidRPr="00E13666">
              <w:rPr>
                <w:b/>
              </w:rPr>
              <w:t>Total Income</w:t>
            </w:r>
          </w:p>
        </w:tc>
        <w:tc>
          <w:tcPr>
            <w:tcW w:w="236" w:type="dxa"/>
            <w:tcBorders>
              <w:top w:val="nil"/>
              <w:left w:val="nil"/>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742" w:type="dxa"/>
            <w:gridSpan w:val="2"/>
            <w:tcBorders>
              <w:top w:val="single" w:sz="4" w:space="0" w:color="auto"/>
              <w:lef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gridSpan w:val="2"/>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gridSpan w:val="3"/>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c>
          <w:tcPr>
            <w:tcW w:w="1007" w:type="dxa"/>
            <w:tcBorders>
              <w:top w:val="single" w:sz="4" w:space="0" w:color="auto"/>
              <w:left w:val="single" w:sz="4" w:space="0" w:color="auto"/>
              <w:right w:val="single" w:sz="4" w:space="0" w:color="auto"/>
            </w:tcBorders>
          </w:tcPr>
          <w:p w:rsidR="00BD4830" w:rsidRDefault="00BD4830" w:rsidP="00BD483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Annual</w:t>
            </w:r>
          </w:p>
        </w:tc>
        <w:tc>
          <w:tcPr>
            <w:tcW w:w="288" w:type="dxa"/>
            <w:tcBorders>
              <w:top w:val="nil"/>
              <w:left w:val="single" w:sz="4" w:space="0" w:color="auto"/>
              <w:bottom w:val="nil"/>
              <w:righ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1419" w:type="dxa"/>
            <w:gridSpan w:val="2"/>
            <w:tcBorders>
              <w:top w:val="nil"/>
              <w:left w:val="nil"/>
              <w:bottom w:val="single" w:sz="4" w:space="0" w:color="auto"/>
              <w:right w:val="nil"/>
            </w:tcBorders>
          </w:tcPr>
          <w:p w:rsidR="00BD4830" w:rsidRDefault="00BD4830" w:rsidP="006E0E3B">
            <w:pPr>
              <w:pStyle w:val="BodyText"/>
              <w:kinsoku w:val="0"/>
              <w:overflowPunct w:val="0"/>
              <w:spacing w:before="46"/>
              <w:ind w:left="51"/>
              <w:jc w:val="center"/>
              <w:rPr>
                <w:sz w:val="10"/>
                <w:szCs w:val="10"/>
              </w:rPr>
            </w:pPr>
            <w:r w:rsidRPr="00A75D2E">
              <w:rPr>
                <w:b/>
                <w:color w:val="231F20"/>
                <w:sz w:val="15"/>
                <w:szCs w:val="15"/>
              </w:rPr>
              <w:t>Household Size</w:t>
            </w:r>
          </w:p>
        </w:tc>
        <w:tc>
          <w:tcPr>
            <w:tcW w:w="270" w:type="dxa"/>
            <w:gridSpan w:val="2"/>
            <w:tcBorders>
              <w:top w:val="nil"/>
              <w:left w:val="nil"/>
              <w:bottom w:val="nil"/>
              <w:right w:val="nil"/>
            </w:tcBorders>
          </w:tcPr>
          <w:p w:rsidR="00BD4830" w:rsidRPr="00E230AB" w:rsidRDefault="00BD4830" w:rsidP="00E13666">
            <w:pPr>
              <w:pStyle w:val="BodyText"/>
              <w:kinsoku w:val="0"/>
              <w:overflowPunct w:val="0"/>
              <w:spacing w:before="46"/>
              <w:ind w:left="51"/>
              <w:jc w:val="both"/>
              <w:rPr>
                <w:b/>
                <w:color w:val="231F20"/>
                <w:sz w:val="4"/>
                <w:szCs w:val="4"/>
              </w:rPr>
            </w:pPr>
          </w:p>
        </w:tc>
        <w:tc>
          <w:tcPr>
            <w:tcW w:w="1980" w:type="dxa"/>
            <w:gridSpan w:val="7"/>
            <w:tcBorders>
              <w:top w:val="nil"/>
              <w:left w:val="nil"/>
              <w:bottom w:val="nil"/>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1" w:type="dxa"/>
            <w:gridSpan w:val="2"/>
            <w:tcBorders>
              <w:top w:val="nil"/>
              <w:left w:val="nil"/>
              <w:bottom w:val="single" w:sz="4" w:space="0" w:color="auto"/>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249" w:type="dxa"/>
            <w:gridSpan w:val="2"/>
            <w:tcBorders>
              <w:top w:val="nil"/>
              <w:left w:val="nil"/>
              <w:bottom w:val="nil"/>
              <w:right w:val="single" w:sz="4" w:space="0" w:color="auto"/>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9"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Free</w:t>
            </w:r>
          </w:p>
        </w:tc>
        <w:tc>
          <w:tcPr>
            <w:tcW w:w="690"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Reduced</w:t>
            </w:r>
          </w:p>
        </w:tc>
        <w:tc>
          <w:tcPr>
            <w:tcW w:w="601" w:type="dxa"/>
            <w:gridSpan w:val="2"/>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Denied</w:t>
            </w:r>
          </w:p>
        </w:tc>
      </w:tr>
      <w:tr w:rsidR="00BD4830" w:rsidTr="00BD4830">
        <w:trPr>
          <w:gridAfter w:val="3"/>
          <w:wAfter w:w="1311" w:type="dxa"/>
        </w:trPr>
        <w:tc>
          <w:tcPr>
            <w:tcW w:w="2823" w:type="dxa"/>
            <w:tcBorders>
              <w:top w:val="single" w:sz="4" w:space="0" w:color="auto"/>
              <w:right w:val="single" w:sz="4" w:space="0" w:color="auto"/>
            </w:tcBorders>
          </w:tcPr>
          <w:p w:rsidR="00BD4830" w:rsidRPr="006E0E3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sz w:val="18"/>
                <w:szCs w:val="18"/>
              </w:rPr>
            </w:pPr>
            <w:r w:rsidRPr="006E0E3B">
              <w:rPr>
                <w:b/>
                <w:sz w:val="18"/>
                <w:szCs w:val="18"/>
              </w:rPr>
              <w:t>$</w:t>
            </w:r>
          </w:p>
        </w:tc>
        <w:tc>
          <w:tcPr>
            <w:tcW w:w="236"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Borders>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3"/>
            <w:tcBorders>
              <w:top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007" w:type="dxa"/>
            <w:tcBorders>
              <w:left w:val="single" w:sz="4" w:space="0" w:color="auto"/>
              <w:bottom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88"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419"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70" w:type="dxa"/>
            <w:gridSpan w:val="2"/>
            <w:tcBorders>
              <w:top w:val="nil"/>
              <w:left w:val="single" w:sz="4" w:space="0" w:color="auto"/>
              <w:bottom w:val="nil"/>
              <w:right w:val="nil"/>
            </w:tcBorders>
          </w:tcPr>
          <w:p w:rsidR="00BD4830" w:rsidRPr="00E230A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4"/>
                <w:szCs w:val="4"/>
              </w:rPr>
            </w:pPr>
          </w:p>
        </w:tc>
        <w:tc>
          <w:tcPr>
            <w:tcW w:w="1980" w:type="dxa"/>
            <w:gridSpan w:val="7"/>
            <w:tcBorders>
              <w:top w:val="nil"/>
              <w:left w:val="nil"/>
              <w:bottom w:val="nil"/>
              <w:right w:val="single" w:sz="4" w:space="0" w:color="auto"/>
            </w:tcBorders>
          </w:tcPr>
          <w:p w:rsidR="00BD4830"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right"/>
              <w:rPr>
                <w:rFonts w:ascii="Times New Roman" w:hAnsi="Times New Roman" w:cs="Times New Roman"/>
                <w:sz w:val="24"/>
                <w:szCs w:val="24"/>
              </w:rPr>
            </w:pPr>
            <w:r>
              <w:rPr>
                <w:b/>
                <w:color w:val="231F20"/>
                <w:sz w:val="15"/>
                <w:szCs w:val="15"/>
              </w:rPr>
              <w:t>Categorical Eligibility</w:t>
            </w:r>
          </w:p>
        </w:tc>
        <w:tc>
          <w:tcPr>
            <w:tcW w:w="471"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249" w:type="dxa"/>
            <w:gridSpan w:val="2"/>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479" w:type="dxa"/>
            <w:tcBorders>
              <w:top w:val="single" w:sz="4" w:space="0" w:color="auto"/>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90" w:type="dxa"/>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01" w:type="dxa"/>
            <w:gridSpan w:val="2"/>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r>
      <w:tr w:rsidR="006E0E3B" w:rsidTr="00571563">
        <w:tc>
          <w:tcPr>
            <w:tcW w:w="3633"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Determining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114" w:type="dxa"/>
            <w:gridSpan w:val="2"/>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690" w:type="dxa"/>
            <w:gridSpan w:val="7"/>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Confirming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2"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7"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130" w:type="dxa"/>
            <w:gridSpan w:val="11"/>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Verifying Official’s Signature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3" w:type="dxa"/>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r>
      <w:tr w:rsidR="00571563" w:rsidTr="00571563">
        <w:tc>
          <w:tcPr>
            <w:tcW w:w="3633" w:type="dxa"/>
            <w:gridSpan w:val="3"/>
            <w:tcBorders>
              <w:top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114" w:type="dxa"/>
            <w:gridSpan w:val="2"/>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690" w:type="dxa"/>
            <w:gridSpan w:val="7"/>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2" w:type="dxa"/>
            <w:gridSpan w:val="3"/>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7"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130" w:type="dxa"/>
            <w:gridSpan w:val="11"/>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3" w:type="dxa"/>
            <w:tcBorders>
              <w:top w:val="single" w:sz="4" w:space="0" w:color="auto"/>
              <w:lef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r>
    </w:tbl>
    <w:p w:rsidR="004B5E77" w:rsidRDefault="004B5E77"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p w:rsidR="00910CCA" w:rsidRDefault="00910CCA"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sectPr w:rsidR="00910CCA">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4DC677AE"/>
    <w:multiLevelType w:val="hybridMultilevel"/>
    <w:tmpl w:val="25102C8E"/>
    <w:lvl w:ilvl="0" w:tplc="3F52AE38">
      <w:start w:val="1"/>
      <w:numFmt w:val="decimal"/>
      <w:lvlText w:val="%1.)"/>
      <w:lvlJc w:val="left"/>
      <w:pPr>
        <w:ind w:left="685" w:hanging="360"/>
      </w:pPr>
      <w:rPr>
        <w:rFonts w:hint="default"/>
        <w:color w:val="231F20"/>
        <w:w w:val="95"/>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7" w15:restartNumberingAfterBreak="0">
    <w:nsid w:val="63AF7462"/>
    <w:multiLevelType w:val="hybridMultilevel"/>
    <w:tmpl w:val="3AC63DC8"/>
    <w:lvl w:ilvl="0" w:tplc="20944234">
      <w:start w:val="1"/>
      <w:numFmt w:val="decimal"/>
      <w:lvlText w:val="%1.)"/>
      <w:lvlJc w:val="left"/>
      <w:pPr>
        <w:ind w:left="720" w:hanging="360"/>
      </w:pPr>
      <w:rPr>
        <w:rFonts w:hint="default"/>
        <w:color w:val="231F2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35D71"/>
    <w:rsid w:val="000816F3"/>
    <w:rsid w:val="000B7ADD"/>
    <w:rsid w:val="000F4C2A"/>
    <w:rsid w:val="00124C39"/>
    <w:rsid w:val="001504B5"/>
    <w:rsid w:val="00163170"/>
    <w:rsid w:val="00165A6E"/>
    <w:rsid w:val="001B54CB"/>
    <w:rsid w:val="001D41D4"/>
    <w:rsid w:val="00270E30"/>
    <w:rsid w:val="0027790A"/>
    <w:rsid w:val="00362F04"/>
    <w:rsid w:val="003650ED"/>
    <w:rsid w:val="00377982"/>
    <w:rsid w:val="0039099C"/>
    <w:rsid w:val="00391D42"/>
    <w:rsid w:val="003A1487"/>
    <w:rsid w:val="003B3091"/>
    <w:rsid w:val="003C22CB"/>
    <w:rsid w:val="003D36D5"/>
    <w:rsid w:val="003E25F0"/>
    <w:rsid w:val="0040530A"/>
    <w:rsid w:val="00431B8E"/>
    <w:rsid w:val="00437CD0"/>
    <w:rsid w:val="00476595"/>
    <w:rsid w:val="004768C3"/>
    <w:rsid w:val="0049764B"/>
    <w:rsid w:val="004B50F0"/>
    <w:rsid w:val="004B5E77"/>
    <w:rsid w:val="004D0EB1"/>
    <w:rsid w:val="00503065"/>
    <w:rsid w:val="005319A5"/>
    <w:rsid w:val="005622D7"/>
    <w:rsid w:val="00564164"/>
    <w:rsid w:val="00571563"/>
    <w:rsid w:val="005B4C3E"/>
    <w:rsid w:val="005C6BA0"/>
    <w:rsid w:val="005F5186"/>
    <w:rsid w:val="005F75EB"/>
    <w:rsid w:val="00666415"/>
    <w:rsid w:val="006A6658"/>
    <w:rsid w:val="006B1B4A"/>
    <w:rsid w:val="006D314B"/>
    <w:rsid w:val="006D58B1"/>
    <w:rsid w:val="006E0E3B"/>
    <w:rsid w:val="006F174A"/>
    <w:rsid w:val="007463BB"/>
    <w:rsid w:val="00770CDC"/>
    <w:rsid w:val="007750F5"/>
    <w:rsid w:val="00795C49"/>
    <w:rsid w:val="007B4511"/>
    <w:rsid w:val="007E0F5F"/>
    <w:rsid w:val="0080129A"/>
    <w:rsid w:val="00803BD0"/>
    <w:rsid w:val="00871452"/>
    <w:rsid w:val="00881CD0"/>
    <w:rsid w:val="008857D1"/>
    <w:rsid w:val="0088618A"/>
    <w:rsid w:val="008B7118"/>
    <w:rsid w:val="008E2390"/>
    <w:rsid w:val="00905805"/>
    <w:rsid w:val="00910CCA"/>
    <w:rsid w:val="00926232"/>
    <w:rsid w:val="0096198C"/>
    <w:rsid w:val="009826DD"/>
    <w:rsid w:val="009C33CB"/>
    <w:rsid w:val="00A42CFB"/>
    <w:rsid w:val="00A75D2E"/>
    <w:rsid w:val="00AC1D50"/>
    <w:rsid w:val="00AC7573"/>
    <w:rsid w:val="00B00DA9"/>
    <w:rsid w:val="00B26F02"/>
    <w:rsid w:val="00B4070A"/>
    <w:rsid w:val="00B54BB9"/>
    <w:rsid w:val="00B722B4"/>
    <w:rsid w:val="00B765B4"/>
    <w:rsid w:val="00B81D18"/>
    <w:rsid w:val="00BC7388"/>
    <w:rsid w:val="00BD0FA8"/>
    <w:rsid w:val="00BD14C0"/>
    <w:rsid w:val="00BD4830"/>
    <w:rsid w:val="00BE4F30"/>
    <w:rsid w:val="00C47526"/>
    <w:rsid w:val="00C748CC"/>
    <w:rsid w:val="00C805C4"/>
    <w:rsid w:val="00CB51A9"/>
    <w:rsid w:val="00D54AB3"/>
    <w:rsid w:val="00D845B4"/>
    <w:rsid w:val="00D84EEA"/>
    <w:rsid w:val="00DA11C1"/>
    <w:rsid w:val="00DD6582"/>
    <w:rsid w:val="00E13666"/>
    <w:rsid w:val="00E230AB"/>
    <w:rsid w:val="00E40CEE"/>
    <w:rsid w:val="00E52EF3"/>
    <w:rsid w:val="00EA68A0"/>
    <w:rsid w:val="00F02E99"/>
    <w:rsid w:val="00F5655F"/>
    <w:rsid w:val="00F609FC"/>
    <w:rsid w:val="00F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D03D4F-117D-4B05-A1ED-D1C151D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CFB"/>
    <w:rPr>
      <w:rFonts w:ascii="Tahoma" w:hAnsi="Tahoma" w:cs="Tahoma"/>
      <w:sz w:val="16"/>
      <w:szCs w:val="16"/>
    </w:rPr>
  </w:style>
  <w:style w:type="character" w:customStyle="1" w:styleId="BalloonTextChar">
    <w:name w:val="Balloon Text Char"/>
    <w:basedOn w:val="DefaultParagraphFont"/>
    <w:link w:val="BalloonText"/>
    <w:uiPriority w:val="99"/>
    <w:semiHidden/>
    <w:rsid w:val="00A42CFB"/>
    <w:rPr>
      <w:rFonts w:ascii="Tahoma" w:hAnsi="Tahoma" w:cs="Tahoma"/>
      <w:sz w:val="16"/>
      <w:szCs w:val="16"/>
    </w:rPr>
  </w:style>
  <w:style w:type="table" w:styleId="TableGrid">
    <w:name w:val="Table Grid"/>
    <w:basedOn w:val="TableNormal"/>
    <w:uiPriority w:val="59"/>
    <w:rsid w:val="00CB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EA0CE37-F44E-4F3E-A604-D7E3D6EF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4450CC-1124-4897-99B3-DE4AD26B8180}">
  <ds:schemaRefs>
    <ds:schemaRef ds:uri="http://schemas.microsoft.com/sharepoint/v3/contenttype/forms"/>
  </ds:schemaRefs>
</ds:datastoreItem>
</file>

<file path=customXml/itemProps3.xml><?xml version="1.0" encoding="utf-8"?>
<ds:datastoreItem xmlns:ds="http://schemas.openxmlformats.org/officeDocument/2006/customXml" ds:itemID="{1109835A-C5AD-4BB3-864F-0A73E071E574}">
  <ds:schemaRefs>
    <ds:schemaRef ds:uri="http://purl.org/dc/elements/1.1/"/>
    <ds:schemaRef ds:uri="http://schemas.microsoft.com/office/2006/documentManagement/types"/>
    <ds:schemaRef ds:uri="61bb7fe8-5a18-403c-91be-7de2232a3b99"/>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SP34-2016a3: Prototype Application</vt:lpstr>
    </vt:vector>
  </TitlesOfParts>
  <Company>FNS User</Company>
  <LinksUpToDate>false</LinksUpToDate>
  <CharactersWithSpaces>6207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SP34-2016a3: Prototype Application</dc:title>
  <dc:creator>Kevin Maskornick</dc:creator>
  <cp:lastModifiedBy>Ericka Kilelee</cp:lastModifiedBy>
  <cp:revision>2</cp:revision>
  <cp:lastPrinted>2016-06-20T15:43:00Z</cp:lastPrinted>
  <dcterms:created xsi:type="dcterms:W3CDTF">2020-08-06T13:50:00Z</dcterms:created>
  <dcterms:modified xsi:type="dcterms:W3CDTF">2020-08-06T13:50:00Z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